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08" w:rsidRPr="00A96106" w:rsidRDefault="00111908" w:rsidP="005A0443">
      <w:pPr>
        <w:widowControl w:val="0"/>
        <w:autoSpaceDE w:val="0"/>
        <w:autoSpaceDN w:val="0"/>
        <w:adjustRightInd w:val="0"/>
        <w:spacing w:after="0" w:line="240" w:lineRule="auto"/>
        <w:jc w:val="center"/>
        <w:rPr>
          <w:rFonts w:ascii="Times New Roman" w:eastAsia="Times New Roman" w:hAnsi="Times New Roman" w:cs="Times New Roman"/>
          <w:b/>
          <w:color w:val="000000"/>
        </w:rPr>
      </w:pPr>
      <w:r w:rsidRPr="00A96106">
        <w:rPr>
          <w:rFonts w:ascii="Times New Roman" w:eastAsia="Times New Roman" w:hAnsi="Times New Roman" w:cs="Times New Roman"/>
          <w:b/>
          <w:color w:val="000000"/>
        </w:rPr>
        <w:t>IEPIRKUMA LĪGUMS</w:t>
      </w:r>
    </w:p>
    <w:p w:rsidR="0048107F" w:rsidRPr="00A96106" w:rsidRDefault="000C60CC" w:rsidP="005A0443">
      <w:pPr>
        <w:widowControl w:val="0"/>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Video un skaņas signāla straumēšanas ierīces piegāde</w:t>
      </w:r>
      <w:r w:rsidR="0048107F" w:rsidRPr="00A96106">
        <w:rPr>
          <w:rFonts w:ascii="Times New Roman" w:eastAsia="Times New Roman" w:hAnsi="Times New Roman" w:cs="Times New Roman"/>
          <w:b/>
          <w:color w:val="000000"/>
          <w:lang w:eastAsia="x-none"/>
        </w:rPr>
        <w:t xml:space="preserve"> </w:t>
      </w:r>
    </w:p>
    <w:p w:rsidR="005A0443" w:rsidRPr="00A96106" w:rsidRDefault="000C60CC" w:rsidP="005A0443">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A96106">
        <w:rPr>
          <w:rFonts w:ascii="Times New Roman" w:eastAsia="Times New Roman" w:hAnsi="Times New Roman" w:cs="Times New Roman"/>
          <w:color w:val="000000"/>
        </w:rPr>
        <w:t>ID Nr. LTV/2017-66</w:t>
      </w:r>
    </w:p>
    <w:p w:rsidR="005A0443" w:rsidRPr="00A96106"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p w:rsidR="005A0443" w:rsidRPr="00A96106"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96106">
        <w:rPr>
          <w:rFonts w:ascii="Times New Roman" w:eastAsia="Times New Roman" w:hAnsi="Times New Roman" w:cs="Times New Roman"/>
          <w:color w:val="000000"/>
        </w:rPr>
        <w:t>Rīgā</w:t>
      </w:r>
      <w:r w:rsidR="000C60CC" w:rsidRPr="00A96106">
        <w:rPr>
          <w:rFonts w:ascii="Times New Roman" w:eastAsia="Times New Roman" w:hAnsi="Times New Roman" w:cs="Times New Roman"/>
          <w:color w:val="000000"/>
        </w:rPr>
        <w:tab/>
      </w:r>
      <w:r w:rsidR="000C60CC" w:rsidRPr="00A96106">
        <w:rPr>
          <w:rFonts w:ascii="Times New Roman" w:eastAsia="Times New Roman" w:hAnsi="Times New Roman" w:cs="Times New Roman"/>
          <w:color w:val="000000"/>
        </w:rPr>
        <w:tab/>
      </w:r>
      <w:r w:rsidR="000C60CC" w:rsidRPr="00A96106">
        <w:rPr>
          <w:rFonts w:ascii="Times New Roman" w:eastAsia="Times New Roman" w:hAnsi="Times New Roman" w:cs="Times New Roman"/>
          <w:color w:val="000000"/>
        </w:rPr>
        <w:tab/>
      </w:r>
      <w:r w:rsidR="000C60CC" w:rsidRPr="00A96106">
        <w:rPr>
          <w:rFonts w:ascii="Times New Roman" w:eastAsia="Times New Roman" w:hAnsi="Times New Roman" w:cs="Times New Roman"/>
          <w:color w:val="000000"/>
        </w:rPr>
        <w:tab/>
      </w:r>
      <w:r w:rsidR="000C60CC" w:rsidRPr="00A96106">
        <w:rPr>
          <w:rFonts w:ascii="Times New Roman" w:eastAsia="Times New Roman" w:hAnsi="Times New Roman" w:cs="Times New Roman"/>
          <w:color w:val="000000"/>
        </w:rPr>
        <w:tab/>
      </w:r>
      <w:r w:rsidR="000C60CC" w:rsidRPr="00A96106">
        <w:rPr>
          <w:rFonts w:ascii="Times New Roman" w:eastAsia="Times New Roman" w:hAnsi="Times New Roman" w:cs="Times New Roman"/>
          <w:color w:val="000000"/>
        </w:rPr>
        <w:tab/>
      </w:r>
      <w:r w:rsidR="000C60CC" w:rsidRPr="00A96106">
        <w:rPr>
          <w:rFonts w:ascii="Times New Roman" w:eastAsia="Times New Roman" w:hAnsi="Times New Roman" w:cs="Times New Roman"/>
          <w:color w:val="000000"/>
        </w:rPr>
        <w:tab/>
      </w:r>
      <w:r w:rsidR="000C60CC" w:rsidRPr="00A96106">
        <w:rPr>
          <w:rFonts w:ascii="Times New Roman" w:eastAsia="Times New Roman" w:hAnsi="Times New Roman" w:cs="Times New Roman"/>
          <w:color w:val="000000"/>
        </w:rPr>
        <w:tab/>
      </w:r>
      <w:proofErr w:type="gramStart"/>
      <w:r w:rsidR="000C60CC" w:rsidRPr="00A96106">
        <w:rPr>
          <w:rFonts w:ascii="Times New Roman" w:eastAsia="Times New Roman" w:hAnsi="Times New Roman" w:cs="Times New Roman"/>
          <w:color w:val="000000"/>
        </w:rPr>
        <w:t xml:space="preserve">                    </w:t>
      </w:r>
      <w:r w:rsidR="005C4735">
        <w:rPr>
          <w:rFonts w:ascii="Times New Roman" w:eastAsia="Times New Roman" w:hAnsi="Times New Roman" w:cs="Times New Roman"/>
          <w:color w:val="000000"/>
        </w:rPr>
        <w:t xml:space="preserve">           </w:t>
      </w:r>
      <w:proofErr w:type="gramEnd"/>
      <w:r w:rsidR="000C60CC" w:rsidRPr="00A96106">
        <w:rPr>
          <w:rFonts w:ascii="Times New Roman" w:eastAsia="Times New Roman" w:hAnsi="Times New Roman" w:cs="Times New Roman"/>
          <w:color w:val="000000"/>
        </w:rPr>
        <w:t>2018</w:t>
      </w:r>
      <w:r w:rsidRPr="00A96106">
        <w:rPr>
          <w:rFonts w:ascii="Times New Roman" w:eastAsia="Times New Roman" w:hAnsi="Times New Roman" w:cs="Times New Roman"/>
          <w:color w:val="000000"/>
        </w:rPr>
        <w:t xml:space="preserve">.gada </w:t>
      </w:r>
      <w:r w:rsidR="005C4735">
        <w:rPr>
          <w:rFonts w:ascii="Times New Roman" w:eastAsia="Times New Roman" w:hAnsi="Times New Roman" w:cs="Times New Roman"/>
          <w:color w:val="000000"/>
        </w:rPr>
        <w:t>17</w:t>
      </w:r>
      <w:r w:rsidRPr="00A96106">
        <w:rPr>
          <w:rFonts w:ascii="Times New Roman" w:eastAsia="Times New Roman" w:hAnsi="Times New Roman" w:cs="Times New Roman"/>
          <w:color w:val="000000"/>
        </w:rPr>
        <w:t>.</w:t>
      </w:r>
      <w:r w:rsidR="005C4735">
        <w:rPr>
          <w:rFonts w:ascii="Times New Roman" w:eastAsia="Times New Roman" w:hAnsi="Times New Roman" w:cs="Times New Roman"/>
          <w:color w:val="000000"/>
        </w:rPr>
        <w:t>janvārī</w:t>
      </w:r>
    </w:p>
    <w:p w:rsidR="005A0443" w:rsidRPr="00A96106" w:rsidRDefault="005A0443" w:rsidP="005A044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rsidR="005A0443" w:rsidRPr="00A96106"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b/>
          <w:color w:val="000000"/>
          <w:lang w:eastAsia="x-none"/>
        </w:rPr>
        <w:t>VSIA “Latvijas Televīzija”</w:t>
      </w:r>
      <w:r w:rsidRPr="00A96106">
        <w:rPr>
          <w:rFonts w:ascii="Times New Roman" w:eastAsia="Times New Roman" w:hAnsi="Times New Roman" w:cs="Times New Roman"/>
          <w:color w:val="000000"/>
          <w:lang w:eastAsia="x-none"/>
        </w:rPr>
        <w:t xml:space="preserve"> tās valdes locekļa Ivara Priedes personā, kurš rīkojas uz prokūras pamata, no vienas puses, turpmāk – Pasūtītājs, no vienas puses un </w:t>
      </w:r>
    </w:p>
    <w:p w:rsidR="005A0443" w:rsidRPr="00A96106" w:rsidRDefault="00795D1B"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b/>
          <w:color w:val="000000"/>
          <w:lang w:eastAsia="x-none"/>
        </w:rPr>
        <w:t xml:space="preserve">SIA “Tilts </w:t>
      </w:r>
      <w:proofErr w:type="spellStart"/>
      <w:r w:rsidRPr="00A96106">
        <w:rPr>
          <w:rFonts w:ascii="Times New Roman" w:eastAsia="Times New Roman" w:hAnsi="Times New Roman" w:cs="Times New Roman"/>
          <w:b/>
          <w:color w:val="000000"/>
          <w:lang w:eastAsia="x-none"/>
        </w:rPr>
        <w:t>Integration</w:t>
      </w:r>
      <w:proofErr w:type="spellEnd"/>
      <w:r w:rsidRPr="00A96106">
        <w:rPr>
          <w:rFonts w:ascii="Times New Roman" w:eastAsia="Times New Roman" w:hAnsi="Times New Roman" w:cs="Times New Roman"/>
          <w:b/>
          <w:color w:val="000000"/>
          <w:lang w:eastAsia="x-none"/>
        </w:rPr>
        <w:t>”</w:t>
      </w:r>
      <w:r w:rsidRPr="00A96106">
        <w:rPr>
          <w:rFonts w:ascii="Times New Roman" w:eastAsia="Times New Roman" w:hAnsi="Times New Roman" w:cs="Times New Roman"/>
          <w:color w:val="000000"/>
          <w:lang w:eastAsia="x-none"/>
        </w:rPr>
        <w:t xml:space="preserve"> tās vārdā </w:t>
      </w:r>
      <w:proofErr w:type="spellStart"/>
      <w:r w:rsidRPr="00A96106">
        <w:rPr>
          <w:rFonts w:ascii="Times New Roman" w:eastAsia="Times New Roman" w:hAnsi="Times New Roman" w:cs="Times New Roman"/>
          <w:color w:val="000000"/>
          <w:lang w:eastAsia="x-none"/>
        </w:rPr>
        <w:t>Dmitry</w:t>
      </w:r>
      <w:proofErr w:type="spellEnd"/>
      <w:r w:rsidRPr="00A96106">
        <w:rPr>
          <w:rFonts w:ascii="Times New Roman" w:eastAsia="Times New Roman" w:hAnsi="Times New Roman" w:cs="Times New Roman"/>
          <w:color w:val="000000"/>
          <w:lang w:eastAsia="x-none"/>
        </w:rPr>
        <w:t xml:space="preserve"> </w:t>
      </w:r>
      <w:proofErr w:type="spellStart"/>
      <w:r w:rsidRPr="00A96106">
        <w:rPr>
          <w:rFonts w:ascii="Times New Roman" w:eastAsia="Times New Roman" w:hAnsi="Times New Roman" w:cs="Times New Roman"/>
          <w:color w:val="000000"/>
          <w:lang w:eastAsia="x-none"/>
        </w:rPr>
        <w:t>Gerasimenko</w:t>
      </w:r>
      <w:proofErr w:type="spellEnd"/>
      <w:r w:rsidRPr="00A96106">
        <w:rPr>
          <w:rFonts w:ascii="Times New Roman" w:eastAsia="Times New Roman" w:hAnsi="Times New Roman" w:cs="Times New Roman"/>
          <w:color w:val="000000"/>
          <w:lang w:eastAsia="x-none"/>
        </w:rPr>
        <w:t>, kurš rīkojas uz statūtu pamata</w:t>
      </w:r>
      <w:r w:rsidR="005A0443" w:rsidRPr="00A96106">
        <w:rPr>
          <w:rFonts w:ascii="Times New Roman" w:eastAsia="Times New Roman" w:hAnsi="Times New Roman" w:cs="Times New Roman"/>
          <w:color w:val="000000"/>
          <w:lang w:eastAsia="x-none"/>
        </w:rPr>
        <w:t>, turpmāk – Izpildītājs</w:t>
      </w:r>
      <w:r w:rsidR="005A0443" w:rsidRPr="00A96106">
        <w:rPr>
          <w:rFonts w:ascii="Times New Roman" w:eastAsia="Times New Roman" w:hAnsi="Times New Roman" w:cs="Times New Roman"/>
          <w:i/>
          <w:color w:val="000000"/>
          <w:lang w:eastAsia="x-none"/>
        </w:rPr>
        <w:t xml:space="preserve">, </w:t>
      </w:r>
      <w:r w:rsidR="005A0443" w:rsidRPr="00A96106">
        <w:rPr>
          <w:rFonts w:ascii="Times New Roman" w:eastAsia="Times New Roman" w:hAnsi="Times New Roman" w:cs="Times New Roman"/>
          <w:color w:val="000000"/>
          <w:lang w:eastAsia="x-none"/>
        </w:rPr>
        <w:t xml:space="preserve">no otras puses, turpmāk tekstā atsevišķi - </w:t>
      </w:r>
      <w:proofErr w:type="gramStart"/>
      <w:r w:rsidR="005A0443" w:rsidRPr="00A96106">
        <w:rPr>
          <w:rFonts w:ascii="Times New Roman" w:eastAsia="Times New Roman" w:hAnsi="Times New Roman" w:cs="Times New Roman"/>
          <w:color w:val="000000"/>
          <w:lang w:eastAsia="x-none"/>
        </w:rPr>
        <w:t>Puse,</w:t>
      </w:r>
      <w:proofErr w:type="gramEnd"/>
      <w:r w:rsidR="005A0443" w:rsidRPr="00A96106">
        <w:rPr>
          <w:rFonts w:ascii="Times New Roman" w:eastAsia="Times New Roman" w:hAnsi="Times New Roman" w:cs="Times New Roman"/>
          <w:color w:val="000000"/>
          <w:lang w:eastAsia="x-none"/>
        </w:rPr>
        <w:t xml:space="preserve"> kopā sauktas - Puses, noslēdz iepirkuma līgumu, turpmāk – Līgums.</w:t>
      </w:r>
    </w:p>
    <w:p w:rsidR="005A0443" w:rsidRPr="00A96106"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rsidR="005A0443" w:rsidRPr="00A96106"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Vispārīgie noteikumi</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Izpildītājs ir piedalījies Pasūtītāja Publisko iepirkumu likuma 9.</w:t>
      </w:r>
      <w:r w:rsidR="001276C9" w:rsidRPr="00A96106">
        <w:rPr>
          <w:rFonts w:ascii="Times New Roman" w:eastAsia="Times New Roman" w:hAnsi="Times New Roman" w:cs="Times New Roman"/>
          <w:color w:val="000000"/>
          <w:lang w:eastAsia="x-none"/>
        </w:rPr>
        <w:t xml:space="preserve"> </w:t>
      </w:r>
      <w:r w:rsidRPr="00A96106">
        <w:rPr>
          <w:rFonts w:ascii="Times New Roman" w:eastAsia="Times New Roman" w:hAnsi="Times New Roman" w:cs="Times New Roman"/>
          <w:color w:val="000000"/>
          <w:lang w:eastAsia="x-none"/>
        </w:rPr>
        <w:t>panta kārtībā rīkotajā iepirkumā “</w:t>
      </w:r>
      <w:r w:rsidR="000C60CC" w:rsidRPr="00A96106">
        <w:rPr>
          <w:rFonts w:ascii="Times New Roman" w:eastAsia="Times New Roman" w:hAnsi="Times New Roman" w:cs="Times New Roman"/>
          <w:color w:val="000000"/>
          <w:lang w:eastAsia="x-none"/>
        </w:rPr>
        <w:t>Video un skaņas signāla straumēšanas ierīces piegāde</w:t>
      </w:r>
      <w:r w:rsidRPr="00A96106">
        <w:rPr>
          <w:rFonts w:ascii="Times New Roman" w:eastAsia="Times New Roman" w:hAnsi="Times New Roman" w:cs="Times New Roman"/>
          <w:color w:val="000000"/>
          <w:lang w:eastAsia="x-none"/>
        </w:rPr>
        <w:t>”. Identifikācijas</w:t>
      </w:r>
      <w:r w:rsidR="000C60CC" w:rsidRPr="00A96106">
        <w:rPr>
          <w:rFonts w:ascii="Times New Roman" w:eastAsia="Times New Roman" w:hAnsi="Times New Roman" w:cs="Times New Roman"/>
          <w:color w:val="000000"/>
          <w:lang w:eastAsia="x-none"/>
        </w:rPr>
        <w:t xml:space="preserve"> Nr. LTV/2017-66</w:t>
      </w:r>
      <w:r w:rsidRPr="00A96106">
        <w:rPr>
          <w:rFonts w:ascii="Times New Roman" w:eastAsia="Times New Roman" w:hAnsi="Times New Roman" w:cs="Times New Roman"/>
          <w:bCs/>
          <w:color w:val="000000"/>
          <w:lang w:eastAsia="x-none"/>
        </w:rPr>
        <w:t>.</w:t>
      </w:r>
      <w:r w:rsidRPr="00A96106">
        <w:rPr>
          <w:rFonts w:ascii="Times New Roman" w:eastAsia="Times New Roman" w:hAnsi="Times New Roman" w:cs="Times New Roman"/>
          <w:color w:val="000000"/>
          <w:lang w:eastAsia="x-none"/>
        </w:rPr>
        <w:t xml:space="preserve"> </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Saskaņā ar Pas</w:t>
      </w:r>
      <w:r w:rsidR="000C60CC" w:rsidRPr="00A96106">
        <w:rPr>
          <w:rFonts w:ascii="Times New Roman" w:eastAsia="Times New Roman" w:hAnsi="Times New Roman" w:cs="Times New Roman"/>
          <w:color w:val="000000"/>
          <w:lang w:eastAsia="x-none"/>
        </w:rPr>
        <w:t>ūtītāja iepirkuma komisijas 2018</w:t>
      </w:r>
      <w:r w:rsidRPr="00A96106">
        <w:rPr>
          <w:rFonts w:ascii="Times New Roman" w:eastAsia="Times New Roman" w:hAnsi="Times New Roman" w:cs="Times New Roman"/>
          <w:color w:val="000000"/>
          <w:lang w:eastAsia="x-none"/>
        </w:rPr>
        <w:t>.</w:t>
      </w:r>
      <w:r w:rsidR="001276C9" w:rsidRPr="00A96106">
        <w:rPr>
          <w:rFonts w:ascii="Times New Roman" w:eastAsia="Times New Roman" w:hAnsi="Times New Roman" w:cs="Times New Roman"/>
          <w:color w:val="000000"/>
          <w:lang w:eastAsia="x-none"/>
        </w:rPr>
        <w:t xml:space="preserve"> </w:t>
      </w:r>
      <w:r w:rsidR="00795D1B" w:rsidRPr="00A96106">
        <w:rPr>
          <w:rFonts w:ascii="Times New Roman" w:eastAsia="Times New Roman" w:hAnsi="Times New Roman" w:cs="Times New Roman"/>
          <w:color w:val="000000"/>
          <w:lang w:eastAsia="x-none"/>
        </w:rPr>
        <w:t>gada 4</w:t>
      </w:r>
      <w:r w:rsidRPr="00A96106">
        <w:rPr>
          <w:rFonts w:ascii="Times New Roman" w:eastAsia="Times New Roman" w:hAnsi="Times New Roman" w:cs="Times New Roman"/>
          <w:color w:val="000000"/>
          <w:lang w:eastAsia="x-none"/>
        </w:rPr>
        <w:t>.</w:t>
      </w:r>
      <w:r w:rsidR="00795D1B" w:rsidRPr="00A96106">
        <w:rPr>
          <w:rFonts w:ascii="Times New Roman" w:eastAsia="Times New Roman" w:hAnsi="Times New Roman" w:cs="Times New Roman"/>
          <w:color w:val="000000"/>
          <w:lang w:eastAsia="x-none"/>
        </w:rPr>
        <w:t xml:space="preserve"> janvāra lēmumu Nr. 3/1-20</w:t>
      </w:r>
      <w:r w:rsidRPr="00A96106">
        <w:rPr>
          <w:rFonts w:ascii="Times New Roman" w:eastAsia="Times New Roman" w:hAnsi="Times New Roman" w:cs="Times New Roman"/>
          <w:color w:val="000000"/>
          <w:lang w:eastAsia="x-none"/>
        </w:rPr>
        <w:t xml:space="preserve"> Izpildītājs ir ieguvis tiesības realizēt savu iepirkumam iesniegto piedāvājumu.</w:t>
      </w:r>
    </w:p>
    <w:p w:rsidR="005A0443" w:rsidRPr="00A96106"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5A0443" w:rsidRPr="00A96106"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Līguma priekšmets</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lang w:eastAsia="x-none"/>
        </w:rPr>
        <w:t>Pasūtītājs uzdod</w:t>
      </w:r>
      <w:r w:rsidR="001276C9" w:rsidRPr="00A96106">
        <w:rPr>
          <w:rFonts w:ascii="Times New Roman" w:eastAsia="Times New Roman" w:hAnsi="Times New Roman" w:cs="Times New Roman"/>
          <w:lang w:eastAsia="x-none"/>
        </w:rPr>
        <w:t>,</w:t>
      </w:r>
      <w:r w:rsidRPr="00A96106">
        <w:rPr>
          <w:rFonts w:ascii="Times New Roman" w:eastAsia="Times New Roman" w:hAnsi="Times New Roman" w:cs="Times New Roman"/>
          <w:lang w:eastAsia="x-none"/>
        </w:rPr>
        <w:t xml:space="preserve"> un Izpildītājs apņemas nodrošināt </w:t>
      </w:r>
      <w:r w:rsidR="006A6413" w:rsidRPr="00A96106">
        <w:rPr>
          <w:rFonts w:ascii="Times New Roman" w:eastAsia="Times New Roman" w:hAnsi="Times New Roman" w:cs="Times New Roman"/>
          <w:color w:val="000000"/>
          <w:lang w:eastAsia="x-none"/>
        </w:rPr>
        <w:t>video un skaņas signāla straumēšanas ierīces</w:t>
      </w:r>
      <w:r w:rsidR="006A6413" w:rsidRPr="00A96106">
        <w:rPr>
          <w:rFonts w:ascii="Times New Roman" w:eastAsia="Times New Roman" w:hAnsi="Times New Roman" w:cs="Times New Roman"/>
          <w:bCs/>
          <w:color w:val="000000"/>
          <w:lang w:eastAsia="x-none"/>
        </w:rPr>
        <w:t xml:space="preserve"> </w:t>
      </w:r>
      <w:r w:rsidRPr="00A96106">
        <w:rPr>
          <w:rFonts w:ascii="Times New Roman" w:eastAsia="Times New Roman" w:hAnsi="Times New Roman" w:cs="Times New Roman"/>
          <w:bCs/>
          <w:lang w:eastAsia="x-none"/>
        </w:rPr>
        <w:t xml:space="preserve">(turpmāk </w:t>
      </w:r>
      <w:r w:rsidRPr="00A96106">
        <w:rPr>
          <w:rFonts w:ascii="Times New Roman" w:eastAsia="Times New Roman" w:hAnsi="Times New Roman" w:cs="Times New Roman"/>
          <w:color w:val="000000"/>
          <w:lang w:eastAsia="x-none"/>
        </w:rPr>
        <w:t>–</w:t>
      </w:r>
      <w:r w:rsidRPr="00A96106">
        <w:rPr>
          <w:rFonts w:ascii="Times New Roman" w:eastAsia="Times New Roman" w:hAnsi="Times New Roman" w:cs="Times New Roman"/>
          <w:bCs/>
          <w:lang w:eastAsia="x-none"/>
        </w:rPr>
        <w:t xml:space="preserve"> Prece) piegādi (turpmāk </w:t>
      </w:r>
      <w:r w:rsidRPr="00A96106">
        <w:rPr>
          <w:rFonts w:ascii="Times New Roman" w:eastAsia="Times New Roman" w:hAnsi="Times New Roman" w:cs="Times New Roman"/>
          <w:color w:val="000000"/>
          <w:lang w:eastAsia="x-none"/>
        </w:rPr>
        <w:t>–</w:t>
      </w:r>
      <w:r w:rsidRPr="00A96106">
        <w:rPr>
          <w:rFonts w:ascii="Times New Roman" w:eastAsia="Times New Roman" w:hAnsi="Times New Roman" w:cs="Times New Roman"/>
          <w:bCs/>
          <w:lang w:eastAsia="x-none"/>
        </w:rPr>
        <w:t xml:space="preserve"> Piegāde), un garantijas </w:t>
      </w:r>
      <w:r w:rsidR="001276C9" w:rsidRPr="00A96106">
        <w:rPr>
          <w:rFonts w:ascii="Times New Roman" w:eastAsia="Times New Roman" w:hAnsi="Times New Roman" w:cs="Times New Roman"/>
          <w:bCs/>
          <w:lang w:eastAsia="x-none"/>
        </w:rPr>
        <w:t xml:space="preserve">un tehniskā atbalsta </w:t>
      </w:r>
      <w:r w:rsidRPr="00A96106">
        <w:rPr>
          <w:rFonts w:ascii="Times New Roman" w:eastAsia="Times New Roman" w:hAnsi="Times New Roman" w:cs="Times New Roman"/>
          <w:bCs/>
          <w:lang w:eastAsia="x-none"/>
        </w:rPr>
        <w:t xml:space="preserve">nodrošināšanu, </w:t>
      </w:r>
      <w:r w:rsidR="001276C9" w:rsidRPr="00A96106">
        <w:rPr>
          <w:rFonts w:ascii="Times New Roman" w:eastAsia="Times New Roman" w:hAnsi="Times New Roman" w:cs="Times New Roman"/>
          <w:color w:val="000000"/>
          <w:lang w:eastAsia="x-none"/>
        </w:rPr>
        <w:t>saskaņā ar šajā</w:t>
      </w:r>
      <w:r w:rsidRPr="00A96106">
        <w:rPr>
          <w:rFonts w:ascii="Times New Roman" w:eastAsia="Times New Roman" w:hAnsi="Times New Roman" w:cs="Times New Roman"/>
          <w:color w:val="000000"/>
          <w:lang w:eastAsia="x-none"/>
        </w:rPr>
        <w:t xml:space="preserve"> Lī</w:t>
      </w:r>
      <w:r w:rsidR="001276C9" w:rsidRPr="00A96106">
        <w:rPr>
          <w:rFonts w:ascii="Times New Roman" w:eastAsia="Times New Roman" w:hAnsi="Times New Roman" w:cs="Times New Roman"/>
          <w:color w:val="000000"/>
          <w:lang w:eastAsia="x-none"/>
        </w:rPr>
        <w:t>gumā un tā pielikumā</w:t>
      </w:r>
      <w:r w:rsidRPr="00A96106">
        <w:rPr>
          <w:rFonts w:ascii="Times New Roman" w:eastAsia="Times New Roman" w:hAnsi="Times New Roman" w:cs="Times New Roman"/>
          <w:color w:val="000000"/>
          <w:lang w:eastAsia="x-none"/>
        </w:rPr>
        <w:t xml:space="preserve"> “Tehniskā specifikācija un cenas” (turpmāk – pielikums) noteiktajām prasībām, Līgumā noteiktajā termiņā un kārtībā.</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Pasūtītājs norēķinās par Izpildītāja veikto Piegādi, veicot norēķinu Līgumā noteiktajā kārtībā un termiņā.</w:t>
      </w:r>
    </w:p>
    <w:p w:rsidR="005A0443" w:rsidRPr="00A96106"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5A0443" w:rsidRPr="00A96106"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Līguma summa un norēķina kārtība</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Kopējā Līguma summa (bez PVN) ir</w:t>
      </w:r>
      <w:r w:rsidRPr="00A96106">
        <w:rPr>
          <w:rFonts w:ascii="Times New Roman" w:eastAsia="Times New Roman" w:hAnsi="Times New Roman" w:cs="Times New Roman"/>
          <w:bCs/>
          <w:color w:val="000000"/>
          <w:lang w:eastAsia="x-none"/>
        </w:rPr>
        <w:t xml:space="preserve"> </w:t>
      </w:r>
      <w:r w:rsidR="00795D1B" w:rsidRPr="00A96106">
        <w:rPr>
          <w:rFonts w:ascii="Times New Roman" w:eastAsia="Times New Roman" w:hAnsi="Times New Roman" w:cs="Times New Roman"/>
          <w:b/>
          <w:bCs/>
          <w:color w:val="000000"/>
          <w:lang w:eastAsia="x-none"/>
        </w:rPr>
        <w:t>23 880,00</w:t>
      </w:r>
      <w:r w:rsidRPr="00A96106">
        <w:rPr>
          <w:rFonts w:ascii="Times New Roman" w:eastAsia="Times New Roman" w:hAnsi="Times New Roman" w:cs="Times New Roman"/>
          <w:b/>
          <w:bCs/>
          <w:color w:val="000000"/>
          <w:lang w:eastAsia="x-none"/>
        </w:rPr>
        <w:t xml:space="preserve"> EUR</w:t>
      </w:r>
      <w:r w:rsidRPr="00A96106">
        <w:rPr>
          <w:rFonts w:ascii="Times New Roman" w:eastAsia="Times New Roman" w:hAnsi="Times New Roman" w:cs="Times New Roman"/>
          <w:bCs/>
          <w:color w:val="000000"/>
          <w:lang w:eastAsia="x-none"/>
        </w:rPr>
        <w:t xml:space="preserve"> (</w:t>
      </w:r>
      <w:r w:rsidR="00795D1B" w:rsidRPr="00A96106">
        <w:rPr>
          <w:rFonts w:ascii="Times New Roman" w:eastAsia="Times New Roman" w:hAnsi="Times New Roman" w:cs="Times New Roman"/>
          <w:bCs/>
          <w:color w:val="000000"/>
          <w:lang w:eastAsia="x-none"/>
        </w:rPr>
        <w:t xml:space="preserve">divdesmit trīs tūkstoši astoņi simti astoņdesmit </w:t>
      </w:r>
      <w:r w:rsidR="00795D1B" w:rsidRPr="00A96106">
        <w:rPr>
          <w:rFonts w:ascii="Times New Roman" w:eastAsia="Times New Roman" w:hAnsi="Times New Roman" w:cs="Times New Roman"/>
          <w:bCs/>
          <w:i/>
          <w:color w:val="000000"/>
          <w:lang w:eastAsia="x-none"/>
        </w:rPr>
        <w:t>euro</w:t>
      </w:r>
      <w:r w:rsidR="00795D1B" w:rsidRPr="00A96106">
        <w:rPr>
          <w:rFonts w:ascii="Times New Roman" w:eastAsia="Times New Roman" w:hAnsi="Times New Roman" w:cs="Times New Roman"/>
          <w:bCs/>
          <w:color w:val="000000"/>
          <w:lang w:eastAsia="x-none"/>
        </w:rPr>
        <w:t xml:space="preserve"> un 0 centi</w:t>
      </w:r>
      <w:r w:rsidRPr="00A96106">
        <w:rPr>
          <w:rFonts w:ascii="Times New Roman" w:eastAsia="Times New Roman" w:hAnsi="Times New Roman" w:cs="Times New Roman"/>
          <w:bCs/>
          <w:color w:val="000000"/>
          <w:lang w:eastAsia="x-none"/>
        </w:rPr>
        <w:t>). PVN tiek maksāts papildus, saskaņā ar Latvijas Republikas normatīvo aktu prasībām un spēkā esošo likmi.</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 xml:space="preserve">Kopējā Līguma summā ir iekļautas visas izmaksas, kas nepieciešamas Līguma saistību izpildei, visas Piegādes (t.sk. transporta), </w:t>
      </w:r>
      <w:r w:rsidR="001276C9" w:rsidRPr="00A96106">
        <w:rPr>
          <w:rFonts w:ascii="Times New Roman" w:eastAsia="Times New Roman" w:hAnsi="Times New Roman" w:cs="Times New Roman"/>
          <w:color w:val="000000"/>
          <w:lang w:eastAsia="x-none"/>
        </w:rPr>
        <w:t xml:space="preserve">tehniskā atbalsta </w:t>
      </w:r>
      <w:r w:rsidRPr="00A96106">
        <w:rPr>
          <w:rFonts w:ascii="Times New Roman" w:eastAsia="Times New Roman" w:hAnsi="Times New Roman" w:cs="Times New Roman"/>
          <w:color w:val="000000"/>
          <w:lang w:eastAsia="x-none"/>
        </w:rPr>
        <w:t>un garantijas nodrošināšanas izmaksas un visas personāla izmaksas, u.c., kā arī nodokļi un nodevas, izņemot PVN.</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 xml:space="preserve">Pasūtītājs samaksu par Piegādi veic </w:t>
      </w:r>
      <w:r w:rsidRPr="00A96106">
        <w:rPr>
          <w:rFonts w:ascii="Times New Roman" w:eastAsia="Times New Roman" w:hAnsi="Times New Roman" w:cs="Times New Roman"/>
          <w:bCs/>
          <w:color w:val="000000"/>
          <w:lang w:eastAsia="x-none"/>
        </w:rPr>
        <w:t xml:space="preserve">15 (piecpadsmit) darba dienu laikā </w:t>
      </w:r>
      <w:r w:rsidRPr="00A96106">
        <w:rPr>
          <w:rFonts w:ascii="Times New Roman" w:eastAsia="Times New Roman" w:hAnsi="Times New Roman" w:cs="Times New Roman"/>
          <w:color w:val="000000"/>
          <w:lang w:eastAsia="x-none"/>
        </w:rPr>
        <w:t xml:space="preserve">pēc Preces Piegādes pieņemšanas – nodošanas akta abpusējas parakstīšanas </w:t>
      </w:r>
      <w:r w:rsidRPr="00A96106">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A96106">
          <w:rPr>
            <w:rFonts w:ascii="Times New Roman" w:eastAsia="Times New Roman" w:hAnsi="Times New Roman" w:cs="Times New Roman"/>
            <w:bCs/>
            <w:color w:val="0000FF"/>
            <w:u w:val="single"/>
            <w:lang w:eastAsia="x-none"/>
          </w:rPr>
          <w:t>rekini@ltv.lv</w:t>
        </w:r>
      </w:hyperlink>
      <w:r w:rsidRPr="00A96106">
        <w:rPr>
          <w:rFonts w:ascii="Times New Roman" w:eastAsia="Times New Roman" w:hAnsi="Times New Roman" w:cs="Times New Roman"/>
          <w:bCs/>
          <w:color w:val="000000"/>
          <w:lang w:eastAsia="x-none"/>
        </w:rPr>
        <w:t>.</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 xml:space="preserve">Pasūtītājs maksājumu veic </w:t>
      </w:r>
      <w:r w:rsidRPr="00A96106">
        <w:rPr>
          <w:rFonts w:ascii="Times New Roman" w:eastAsia="Times New Roman" w:hAnsi="Times New Roman" w:cs="Times New Roman"/>
          <w:i/>
          <w:color w:val="000000"/>
          <w:lang w:eastAsia="x-none"/>
        </w:rPr>
        <w:t>euro</w:t>
      </w:r>
      <w:r w:rsidRPr="00A96106">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5A0443" w:rsidRPr="00A96106"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rsidR="005A0443" w:rsidRPr="00A96106"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Pušu saistības un atbildība</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bCs/>
          <w:color w:val="000000"/>
        </w:rPr>
        <w:t xml:space="preserve">Izpildītājs veic Preces Piegādi Zaķusalas krastmalā 33, Rīgā, Pasūtītāja telpās </w:t>
      </w:r>
      <w:r w:rsidR="000C60CC" w:rsidRPr="00A96106">
        <w:rPr>
          <w:rFonts w:ascii="Times New Roman" w:eastAsia="Times New Roman" w:hAnsi="Times New Roman" w:cs="Times New Roman"/>
          <w:b/>
          <w:color w:val="000000"/>
        </w:rPr>
        <w:t>30 (trīs</w:t>
      </w:r>
      <w:r w:rsidRPr="00A96106">
        <w:rPr>
          <w:rFonts w:ascii="Times New Roman" w:eastAsia="Times New Roman" w:hAnsi="Times New Roman" w:cs="Times New Roman"/>
          <w:b/>
          <w:color w:val="000000"/>
        </w:rPr>
        <w:t xml:space="preserve">desmit) dienu laikā </w:t>
      </w:r>
      <w:r w:rsidR="007F3C11" w:rsidRPr="00A96106">
        <w:rPr>
          <w:rFonts w:ascii="Times New Roman" w:eastAsia="Times New Roman" w:hAnsi="Times New Roman" w:cs="Times New Roman"/>
          <w:color w:val="000000"/>
        </w:rPr>
        <w:t>pēc</w:t>
      </w:r>
      <w:r w:rsidRPr="00A96106">
        <w:rPr>
          <w:rFonts w:ascii="Times New Roman" w:eastAsia="Times New Roman" w:hAnsi="Times New Roman" w:cs="Times New Roman"/>
          <w:color w:val="000000"/>
        </w:rPr>
        <w:t xml:space="preserve"> Līguma noslēgšanas dienas. </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Izpildītājs nodrošina savlaicīgu un kvalitatīvu Piegādes veikšanu un Preces apkalpošanas un garantijas nodrošināšanu, saskaņā ar Līguma un tā pielikuma noteikumiem.</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bCs/>
          <w:color w:val="000000"/>
          <w:lang w:eastAsia="x-none"/>
        </w:rPr>
      </w:pPr>
      <w:r w:rsidRPr="00A96106">
        <w:rPr>
          <w:rFonts w:ascii="Times New Roman" w:eastAsia="Times New Roman" w:hAnsi="Times New Roman" w:cs="Times New Roman"/>
          <w:bCs/>
          <w:color w:val="000000"/>
          <w:lang w:eastAsia="x-none"/>
        </w:rPr>
        <w:t>Izpildītājs garantē, ka Piegāde tiks veikta un apkalpošana un garantija nodrošinātā savlaicīgi un nevainojamā kvalitātē, ievērojot Līguma noteikumus.</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 xml:space="preserve">Pasūtītājs garantē, ka veiks visus maksājumus saskaņā ar Izpildītāja izrakstīto rēķinu par kvalitatīvu, pilnā apjomā un termiņā veiktu Piegādi. </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rPr>
        <w:t>Ja Pasūtītājs, pārbaudot Piegādes atbilstību, konstatē neatbilstību Līgumā un tā pielikumā noteiktajām prasībām, Pasūtītāja pilnvarotā persona sagatavo un elektroniski nosūta Izpildītāja pilnvarotajai personai pamatotu atteikumu pieņemt Piegādi. Izpildītājam ir jānovērš neatbilstības un jāveic atkārota Piegāde. Piegādes kavējuma laikā tiek ieskaitīts viss atkārtoto Piegāžu laika periods, izņemot dienas, kas patērētas</w:t>
      </w:r>
      <w:r w:rsidR="007F3C11" w:rsidRPr="00A96106">
        <w:rPr>
          <w:rFonts w:ascii="Times New Roman" w:eastAsia="Times New Roman" w:hAnsi="Times New Roman" w:cs="Times New Roman"/>
        </w:rPr>
        <w:t>,</w:t>
      </w:r>
      <w:r w:rsidRPr="00A96106">
        <w:rPr>
          <w:rFonts w:ascii="Times New Roman" w:eastAsia="Times New Roman" w:hAnsi="Times New Roman" w:cs="Times New Roman"/>
        </w:rPr>
        <w:t xml:space="preserve"> Pasūtītājam pārbaudot Piegādes atbilstību.</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Īpašumtiesības uz Piegādāto Preci pāriet Pasūtītājam, kad Prece ir nodota Pasūtītājam, abu Pušu pilnvarotās personas parakstījušas Preces pieņemšanas-nodošanas aktu un ir veikta samaksa Izpildītājām saskaņā ar Līgumā noteikto kārtību.</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lastRenderedPageBreak/>
        <w:t>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w:t>
      </w:r>
      <w:r w:rsidR="007F3C11" w:rsidRPr="00A96106">
        <w:rPr>
          <w:rFonts w:ascii="Times New Roman" w:eastAsia="Times New Roman" w:hAnsi="Times New Roman" w:cs="Times New Roman"/>
          <w:color w:val="000000"/>
        </w:rPr>
        <w:t xml:space="preserve"> </w:t>
      </w:r>
      <w:r w:rsidRPr="00A96106">
        <w:rPr>
          <w:rFonts w:ascii="Times New Roman" w:eastAsia="Times New Roman" w:hAnsi="Times New Roman" w:cs="Times New Roman"/>
          <w:color w:val="000000"/>
        </w:rPr>
        <w:t xml:space="preserve">panta otro daļu, proporcionāli kavējuma dienu skaitam. </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 xml:space="preserve">Ja Izpildītājs nav veicis </w:t>
      </w:r>
      <w:r w:rsidR="007F3C11" w:rsidRPr="00A96106">
        <w:rPr>
          <w:rFonts w:ascii="Times New Roman" w:eastAsia="Times New Roman" w:hAnsi="Times New Roman" w:cs="Times New Roman"/>
          <w:color w:val="000000"/>
        </w:rPr>
        <w:t xml:space="preserve">Preces </w:t>
      </w:r>
      <w:r w:rsidRPr="00A96106">
        <w:rPr>
          <w:rFonts w:ascii="Times New Roman" w:eastAsia="Times New Roman" w:hAnsi="Times New Roman" w:cs="Times New Roman"/>
          <w:color w:val="000000"/>
        </w:rPr>
        <w:t xml:space="preserve">Piegādi noteiktajā termiņā, Pasūtītājam ir tiesības pieprasīt no Izpildītāja līgumsodu </w:t>
      </w:r>
      <w:r w:rsidR="007F3C11" w:rsidRPr="00A96106">
        <w:rPr>
          <w:rFonts w:ascii="Times New Roman" w:eastAsia="Times New Roman" w:hAnsi="Times New Roman" w:cs="Times New Roman"/>
          <w:color w:val="000000"/>
        </w:rPr>
        <w:t>2</w:t>
      </w:r>
      <w:r w:rsidRPr="00A96106">
        <w:rPr>
          <w:rFonts w:ascii="Times New Roman" w:eastAsia="Times New Roman" w:hAnsi="Times New Roman" w:cs="Times New Roman"/>
          <w:color w:val="000000"/>
        </w:rPr>
        <w:t>00,00 EUR (</w:t>
      </w:r>
      <w:r w:rsidR="007F3C11" w:rsidRPr="00A96106">
        <w:rPr>
          <w:rFonts w:ascii="Times New Roman" w:eastAsia="Times New Roman" w:hAnsi="Times New Roman" w:cs="Times New Roman"/>
          <w:color w:val="000000"/>
        </w:rPr>
        <w:t>divi simti</w:t>
      </w:r>
      <w:r w:rsidRPr="00A96106">
        <w:rPr>
          <w:rFonts w:ascii="Times New Roman" w:eastAsia="Times New Roman" w:hAnsi="Times New Roman" w:cs="Times New Roman"/>
          <w:color w:val="000000"/>
        </w:rPr>
        <w:t xml:space="preserve"> </w:t>
      </w:r>
      <w:r w:rsidRPr="00A96106">
        <w:rPr>
          <w:rFonts w:ascii="Times New Roman" w:eastAsia="Times New Roman" w:hAnsi="Times New Roman" w:cs="Times New Roman"/>
          <w:i/>
          <w:color w:val="000000"/>
        </w:rPr>
        <w:t>euro</w:t>
      </w:r>
      <w:r w:rsidRPr="00A96106">
        <w:rPr>
          <w:rFonts w:ascii="Times New Roman" w:eastAsia="Times New Roman" w:hAnsi="Times New Roman" w:cs="Times New Roman"/>
          <w:color w:val="000000"/>
        </w:rPr>
        <w:t>, 00 centi) apmērā par katru Piegādes kavējuma dienu, bet ne vairāk kā 10% no Līguma kopējās summas, un veikt atbilstošu Līguma maksājuma samazinājumu, vai arī Izpildītājam ir jāsamaksā līgumsods 10 (desmit) darba dienu laikā pēc attiecīgā Pasūtītāja rēķina nosūtīšanas.</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Ja Izpildītājs nav veicis Preces garantijas bojājumu novēršanu vai Preces nomaiņu Līguma 7.5. vai 7.6.</w:t>
      </w:r>
      <w:r w:rsidR="007F3C11" w:rsidRPr="00A96106">
        <w:rPr>
          <w:rFonts w:ascii="Times New Roman" w:eastAsia="Times New Roman" w:hAnsi="Times New Roman" w:cs="Times New Roman"/>
          <w:color w:val="000000"/>
        </w:rPr>
        <w:t xml:space="preserve"> </w:t>
      </w:r>
      <w:r w:rsidRPr="00A96106">
        <w:rPr>
          <w:rFonts w:ascii="Times New Roman" w:eastAsia="Times New Roman" w:hAnsi="Times New Roman" w:cs="Times New Roman"/>
          <w:color w:val="000000"/>
        </w:rPr>
        <w:t xml:space="preserve">punktā noteiktajā termiņā, Pasūtītājam ir tiesības pieprasīt no Izpildītāja līgumsodu 100,00 EUR (viens simts </w:t>
      </w:r>
      <w:r w:rsidRPr="00A96106">
        <w:rPr>
          <w:rFonts w:ascii="Times New Roman" w:eastAsia="Times New Roman" w:hAnsi="Times New Roman" w:cs="Times New Roman"/>
          <w:i/>
          <w:color w:val="000000"/>
        </w:rPr>
        <w:t>euro</w:t>
      </w:r>
      <w:r w:rsidRPr="00A96106">
        <w:rPr>
          <w:rFonts w:ascii="Times New Roman" w:eastAsia="Times New Roman" w:hAnsi="Times New Roman" w:cs="Times New Roman"/>
          <w:color w:val="000000"/>
        </w:rPr>
        <w:t xml:space="preserve">, 00 centi) apmērā par katru </w:t>
      </w:r>
      <w:r w:rsidR="007F3C11" w:rsidRPr="00A96106">
        <w:rPr>
          <w:rFonts w:ascii="Times New Roman" w:eastAsia="Times New Roman" w:hAnsi="Times New Roman" w:cs="Times New Roman"/>
          <w:color w:val="000000"/>
        </w:rPr>
        <w:t>attiecīgā termiņa</w:t>
      </w:r>
      <w:r w:rsidRPr="00A96106">
        <w:rPr>
          <w:rFonts w:ascii="Times New Roman" w:eastAsia="Times New Roman" w:hAnsi="Times New Roman" w:cs="Times New Roman"/>
          <w:color w:val="000000"/>
        </w:rPr>
        <w:t xml:space="preserve"> kavējuma dienu, bet ne vairāk kā 10% no Līguma kopējās summas un Izpildītājam ir pienākums veikt līgumsoda samaksu 10 (desmit) darba dienu laikā pēc attiecīgā Pasūtītāja rēķina nosūtīšanas.</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Izpildītājs uzņemas atbildību par zaudējumiem, kuri nodarīti Pasūtītājam un trešajām personām sakarā ar Līguma noteikumu pārkāpumu, ja Izpildītājs tajos ir vainojams.</w:t>
      </w:r>
    </w:p>
    <w:p w:rsidR="005A0443" w:rsidRPr="00A96106" w:rsidRDefault="005A0443" w:rsidP="005A0443">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rsidR="005A0443" w:rsidRPr="00A96106"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Konfidencialitāte</w:t>
      </w:r>
    </w:p>
    <w:p w:rsidR="005A0443" w:rsidRPr="00A96106" w:rsidRDefault="005A0443" w:rsidP="005A0443">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5A0443" w:rsidRPr="00A96106" w:rsidRDefault="005A0443" w:rsidP="005A0443">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 xml:space="preserve">Līguma noteiktais informācijas </w:t>
      </w:r>
      <w:proofErr w:type="spellStart"/>
      <w:r w:rsidRPr="00A96106">
        <w:rPr>
          <w:rFonts w:ascii="Times New Roman" w:eastAsia="Times New Roman" w:hAnsi="Times New Roman" w:cs="Times New Roman"/>
          <w:color w:val="000000"/>
        </w:rPr>
        <w:t>neizpaužamības</w:t>
      </w:r>
      <w:proofErr w:type="spellEnd"/>
      <w:r w:rsidRPr="00A96106">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rsidR="005A0443" w:rsidRPr="00A96106" w:rsidRDefault="005A0443" w:rsidP="005A0443">
      <w:pPr>
        <w:suppressAutoHyphens/>
        <w:autoSpaceDN w:val="0"/>
        <w:spacing w:after="0" w:line="240" w:lineRule="auto"/>
        <w:ind w:left="709"/>
        <w:jc w:val="both"/>
        <w:rPr>
          <w:rFonts w:ascii="Times New Roman" w:eastAsia="Times New Roman" w:hAnsi="Times New Roman" w:cs="Times New Roman"/>
          <w:color w:val="000000"/>
        </w:rPr>
      </w:pPr>
    </w:p>
    <w:p w:rsidR="005A0443" w:rsidRPr="00A96106"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Nepārvarama vara</w:t>
      </w:r>
    </w:p>
    <w:p w:rsidR="005A0443" w:rsidRPr="00A96106"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A96106">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A96106">
        <w:rPr>
          <w:rFonts w:ascii="Times New Roman" w:eastAsia="Times New Roman" w:hAnsi="Times New Roman" w:cs="Times New Roman"/>
        </w:rPr>
        <w:t>(</w:t>
      </w:r>
      <w:proofErr w:type="gramEnd"/>
      <w:r w:rsidRPr="00A96106">
        <w:rPr>
          <w:rFonts w:ascii="Times New Roman" w:eastAsia="Times New Roman" w:hAnsi="Times New Roman" w:cs="Times New Roman"/>
        </w:rPr>
        <w:t>dabas katastrofas, ūdens plūdi, uguns nelaime, zemestrīce un citas stihiskas nelaimes, kā arī karš un karadarbība). Lai attiecīgā Puse varētu atsaukties uz nepārvaramās varas radītajiem Līguma izpildes šķēršļiem tai vispirms ir jāizdara viss iespējamais, lai tos novērstu.</w:t>
      </w:r>
    </w:p>
    <w:p w:rsidR="005A0443" w:rsidRPr="00A96106"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A96106">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5A0443" w:rsidRPr="00A96106"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A96106">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5A0443" w:rsidRPr="00A96106" w:rsidRDefault="005A0443" w:rsidP="005A0443">
      <w:pPr>
        <w:widowControl w:val="0"/>
        <w:numPr>
          <w:ilvl w:val="1"/>
          <w:numId w:val="3"/>
        </w:numPr>
        <w:autoSpaceDE w:val="0"/>
        <w:autoSpaceDN w:val="0"/>
        <w:adjustRightInd w:val="0"/>
        <w:spacing w:after="0" w:line="240" w:lineRule="auto"/>
        <w:ind w:left="709" w:hanging="709"/>
        <w:jc w:val="both"/>
        <w:rPr>
          <w:rFonts w:ascii="Times New Roman" w:eastAsia="Times New Roman" w:hAnsi="Times New Roman" w:cs="Times New Roman"/>
        </w:rPr>
      </w:pPr>
      <w:r w:rsidRPr="00A96106">
        <w:rPr>
          <w:rFonts w:ascii="Times New Roman" w:eastAsia="Times New Roman" w:hAnsi="Times New Roman" w:cs="Times New Roman"/>
        </w:rPr>
        <w:t>Par nepārvaramu varu netiek uzskatīti Preces ražošanas defekti vai Piegādes traucējumi, vai citi ar līguma priekšmetu saistīti iemesli (ja vien minētās problēmas tieši neizriet no nepārvaramās varas), darba strīdi vai streiki.</w:t>
      </w:r>
    </w:p>
    <w:p w:rsidR="005A0443" w:rsidRPr="00A96106" w:rsidRDefault="005A0443" w:rsidP="005A0443">
      <w:pPr>
        <w:spacing w:after="0" w:line="240" w:lineRule="auto"/>
        <w:ind w:left="992"/>
        <w:rPr>
          <w:rFonts w:ascii="Times New Roman" w:eastAsia="Times New Roman" w:hAnsi="Times New Roman" w:cs="Times New Roman"/>
          <w:color w:val="000000"/>
        </w:rPr>
      </w:pPr>
    </w:p>
    <w:p w:rsidR="005A0443" w:rsidRPr="00A96106"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A96106">
        <w:rPr>
          <w:rFonts w:ascii="Times New Roman" w:eastAsia="Times New Roman" w:hAnsi="Times New Roman" w:cs="Times New Roman"/>
          <w:b/>
          <w:color w:val="000000"/>
        </w:rPr>
        <w:t>Garantija</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Izpildītājs nodrošina piegādātajai Precei bezmaksas garantiju</w:t>
      </w:r>
      <w:r w:rsidR="007F3C11" w:rsidRPr="00A96106">
        <w:rPr>
          <w:rFonts w:ascii="Times New Roman" w:eastAsia="Times New Roman" w:hAnsi="Times New Roman" w:cs="Times New Roman"/>
          <w:color w:val="000000"/>
        </w:rPr>
        <w:t xml:space="preserve"> un tehnisko atbalstu</w:t>
      </w:r>
      <w:r w:rsidRPr="00A96106">
        <w:rPr>
          <w:rFonts w:ascii="Times New Roman" w:eastAsia="Times New Roman" w:hAnsi="Times New Roman" w:cs="Times New Roman"/>
          <w:color w:val="000000"/>
        </w:rPr>
        <w:t xml:space="preserve"> Līguma 7.2.</w:t>
      </w:r>
      <w:r w:rsidR="007F3C11" w:rsidRPr="00A96106">
        <w:rPr>
          <w:rFonts w:ascii="Times New Roman" w:eastAsia="Times New Roman" w:hAnsi="Times New Roman" w:cs="Times New Roman"/>
          <w:color w:val="000000"/>
        </w:rPr>
        <w:t xml:space="preserve"> </w:t>
      </w:r>
      <w:r w:rsidRPr="00A96106">
        <w:rPr>
          <w:rFonts w:ascii="Times New Roman" w:eastAsia="Times New Roman" w:hAnsi="Times New Roman" w:cs="Times New Roman"/>
          <w:color w:val="000000"/>
        </w:rPr>
        <w:t xml:space="preserve">punktā noteiktajā periodā. Garantijas periodu sāk skaitīt no Preces Piegādes pieņemšanas-nodošanas akta parakstīšanas dienas. </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A96106">
        <w:rPr>
          <w:rFonts w:ascii="Times New Roman" w:eastAsia="Times New Roman" w:hAnsi="Times New Roman" w:cs="Times New Roman"/>
        </w:rPr>
        <w:t>Preces garantijas termiņš ir</w:t>
      </w:r>
      <w:r w:rsidR="006A6413" w:rsidRPr="00A96106">
        <w:rPr>
          <w:rFonts w:ascii="Times New Roman" w:eastAsia="Times New Roman" w:hAnsi="Times New Roman" w:cs="Times New Roman"/>
        </w:rPr>
        <w:t xml:space="preserve"> 24 (divdesmit četri</w:t>
      </w:r>
      <w:r w:rsidRPr="00A96106">
        <w:rPr>
          <w:rFonts w:ascii="Times New Roman" w:eastAsia="Times New Roman" w:hAnsi="Times New Roman" w:cs="Times New Roman"/>
        </w:rPr>
        <w:t>) mēneši.</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Garantijas laikā Preces bojājuma gadījumā Izpildītājs veic bojātās Preces vai to komponenšu nomaiņu vai remontu uz sava rēķina.</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Garantijas saistības ir spēkā ar nosacīju</w:t>
      </w:r>
      <w:r w:rsidR="007F3C11" w:rsidRPr="00A96106">
        <w:rPr>
          <w:rFonts w:ascii="Times New Roman" w:eastAsia="Times New Roman" w:hAnsi="Times New Roman" w:cs="Times New Roman"/>
          <w:color w:val="000000"/>
        </w:rPr>
        <w:t>miem, ka Pasūtītājs ievēro Preces</w:t>
      </w:r>
      <w:r w:rsidRPr="00A96106">
        <w:rPr>
          <w:rFonts w:ascii="Times New Roman" w:eastAsia="Times New Roman" w:hAnsi="Times New Roman" w:cs="Times New Roman"/>
          <w:color w:val="000000"/>
        </w:rPr>
        <w:t xml:space="preserve"> ekspluatācijas </w:t>
      </w:r>
      <w:r w:rsidRPr="00A96106">
        <w:rPr>
          <w:rFonts w:ascii="Times New Roman" w:eastAsia="Times New Roman" w:hAnsi="Times New Roman" w:cs="Times New Roman"/>
          <w:color w:val="000000"/>
        </w:rPr>
        <w:lastRenderedPageBreak/>
        <w:t>noteikumus.</w:t>
      </w:r>
    </w:p>
    <w:p w:rsidR="005A0443" w:rsidRPr="00A96106" w:rsidRDefault="007F3C11"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hAnsi="Times New Roman" w:cs="Times New Roman"/>
        </w:rPr>
      </w:pPr>
      <w:r w:rsidRPr="00A96106">
        <w:rPr>
          <w:rFonts w:ascii="Times New Roman" w:eastAsia="Times New Roman" w:hAnsi="Times New Roman" w:cs="Times New Roman"/>
          <w:color w:val="000000"/>
        </w:rPr>
        <w:t>Garantijas termiņa ietvaros</w:t>
      </w:r>
      <w:r w:rsidR="005A0443" w:rsidRPr="00A96106">
        <w:rPr>
          <w:rFonts w:ascii="Times New Roman" w:eastAsia="Times New Roman" w:hAnsi="Times New Roman" w:cs="Times New Roman"/>
          <w:color w:val="000000"/>
        </w:rPr>
        <w:t xml:space="preserve"> Pasūtītāja pilnvarotā persona elektroniski informē Izpildītāja pilnvaroto personu par radušos Preces garantijas bojājumu un Izpildītājam </w:t>
      </w:r>
      <w:r w:rsidR="005A0443" w:rsidRPr="00A96106">
        <w:rPr>
          <w:rFonts w:ascii="Times New Roman" w:hAnsi="Times New Roman" w:cs="Times New Roman"/>
        </w:rPr>
        <w:t xml:space="preserve">jānodrošina Preces garantijas bojājumu novēršana 10 (desmit) dienu laikā no Pasūtītāja pilnvarotās personas bojājuma pieteikuma nosūtīšanas dienas. Ja minētajā termiņā Preces defektu nav iespējams novērst, Izpildītājam jānodrošina </w:t>
      </w:r>
      <w:proofErr w:type="gramStart"/>
      <w:r w:rsidR="005A0443" w:rsidRPr="00A96106">
        <w:rPr>
          <w:rFonts w:ascii="Times New Roman" w:hAnsi="Times New Roman" w:cs="Times New Roman"/>
        </w:rPr>
        <w:t>Pasūtītāju ar tehniski līdzvērtīgu Preci uz remonta laiku</w:t>
      </w:r>
      <w:proofErr w:type="gramEnd"/>
      <w:r w:rsidR="005A0443" w:rsidRPr="00A96106">
        <w:rPr>
          <w:rFonts w:ascii="Times New Roman" w:hAnsi="Times New Roman" w:cs="Times New Roman"/>
        </w:rPr>
        <w:t xml:space="preserve"> vai arī jāapmaina Preci pret jaunu, Līguma prasībām atbilstošu Preci, kas aizvieto iepriekšējo un kļūst par Pasūtītāja īpašumu.</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proofErr w:type="gramStart"/>
      <w:r w:rsidRPr="00A96106">
        <w:rPr>
          <w:rFonts w:ascii="Times New Roman" w:hAnsi="Times New Roman" w:cs="Times New Roman"/>
        </w:rPr>
        <w:t>Ja garantijas laikā Precei ir bijis vismaz 3 (trīs) reizes</w:t>
      </w:r>
      <w:proofErr w:type="gramEnd"/>
      <w:r w:rsidRPr="00A96106">
        <w:rPr>
          <w:rFonts w:ascii="Times New Roman" w:hAnsi="Times New Roman" w:cs="Times New Roman"/>
        </w:rPr>
        <w:t xml:space="preserve"> jāveic garantijas bojājumu novēršana, Pasūtītājs ir tiesīgs pieprasīt Preces nomaiņu pret jaunu, līdzvērtīgu, Līguma noteikumiem atbilstošu Preci, kas aizvieto piegādāto un kļūst par Pasūtītāja īpašumu, kas Izpildītājam ir jānomaina 20 (divdesmit) dienu laikā pēc attiecīgā Pasūtītāja paziņojuma nosūtīšanas dienas. Tas pats attiecās uz visām iepirkuma līguma laikā nomainītajām Precēm, neatkarīgi no šādu nomaiņu skaita, tomēr jā šāda nomaiņa tiek veikta vismaz 2 (divas) reizes, Pasūtītājam ir tiesības izbeigt Līgumu un pieprasīt no Izpildītāja pilnu Līguma summas atmaksu un citu saistīto zaudējumu atlīdzināšanu.</w:t>
      </w:r>
    </w:p>
    <w:p w:rsidR="005A0443" w:rsidRPr="00A96106"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rsidR="005A0443" w:rsidRPr="00A96106" w:rsidRDefault="005A0443" w:rsidP="005A0443">
      <w:pPr>
        <w:widowControl w:val="0"/>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Līguma spēkā stāšanās kārtība, grozīšana un izbeigšana</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 xml:space="preserve">Līgums stājas spēkā ar </w:t>
      </w:r>
      <w:proofErr w:type="gramStart"/>
      <w:r w:rsidRPr="00A96106">
        <w:rPr>
          <w:rFonts w:ascii="Times New Roman" w:eastAsia="Times New Roman" w:hAnsi="Times New Roman" w:cs="Times New Roman"/>
          <w:color w:val="000000"/>
          <w:lang w:eastAsia="x-none"/>
        </w:rPr>
        <w:t>tā abpusējās parakstīšanas</w:t>
      </w:r>
      <w:proofErr w:type="gramEnd"/>
      <w:r w:rsidRPr="00A96106">
        <w:rPr>
          <w:rFonts w:ascii="Times New Roman" w:eastAsia="Times New Roman" w:hAnsi="Times New Roman" w:cs="Times New Roman"/>
          <w:color w:val="000000"/>
          <w:lang w:eastAsia="x-none"/>
        </w:rPr>
        <w:t xml:space="preserve"> dienu un ir spēkā līdz Pušu saistību pilnīgai izpildei.</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w:t>
      </w:r>
      <w:r w:rsidR="007F3C11" w:rsidRPr="00A96106">
        <w:rPr>
          <w:rFonts w:ascii="Times New Roman" w:eastAsia="Times New Roman" w:hAnsi="Times New Roman" w:cs="Times New Roman"/>
          <w:color w:val="000000"/>
          <w:lang w:eastAsia="x-none"/>
        </w:rPr>
        <w:t>gādes termiņu par vairāk nekā 10 (desmit</w:t>
      </w:r>
      <w:r w:rsidRPr="00A96106">
        <w:rPr>
          <w:rFonts w:ascii="Times New Roman" w:eastAsia="Times New Roman" w:hAnsi="Times New Roman" w:cs="Times New Roman"/>
          <w:color w:val="000000"/>
          <w:lang w:eastAsia="x-none"/>
        </w:rPr>
        <w:t>) dienām vai arī Līguma 7.6.</w:t>
      </w:r>
      <w:r w:rsidR="007F3C11" w:rsidRPr="00A96106">
        <w:rPr>
          <w:rFonts w:ascii="Times New Roman" w:eastAsia="Times New Roman" w:hAnsi="Times New Roman" w:cs="Times New Roman"/>
          <w:color w:val="000000"/>
          <w:lang w:eastAsia="x-none"/>
        </w:rPr>
        <w:t xml:space="preserve"> </w:t>
      </w:r>
      <w:r w:rsidRPr="00A96106">
        <w:rPr>
          <w:rFonts w:ascii="Times New Roman" w:eastAsia="Times New Roman" w:hAnsi="Times New Roman" w:cs="Times New Roman"/>
          <w:color w:val="000000"/>
          <w:lang w:eastAsia="x-none"/>
        </w:rPr>
        <w:t>punktā minētajā gadījumā.</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A96106">
        <w:rPr>
          <w:rFonts w:ascii="Times New Roman" w:eastAsia="Times New Roman" w:hAnsi="Times New Roman" w:cs="Times New Roman"/>
          <w:color w:val="000000"/>
          <w:lang w:eastAsia="x-none"/>
        </w:rPr>
        <w:t xml:space="preserve">Noslēgtais </w:t>
      </w:r>
      <w:smartTag w:uri="schemas-tilde-lv/tildestengine" w:element="veidnes">
        <w:smartTagPr>
          <w:attr w:name="id" w:val="-1"/>
          <w:attr w:name="baseform" w:val="lоgums"/>
          <w:attr w:name="text" w:val="līgums"/>
        </w:smartTagPr>
        <w:r w:rsidRPr="00A96106">
          <w:rPr>
            <w:rFonts w:ascii="Times New Roman" w:eastAsia="Times New Roman" w:hAnsi="Times New Roman" w:cs="Times New Roman"/>
            <w:color w:val="000000"/>
            <w:lang w:eastAsia="x-none"/>
          </w:rPr>
          <w:t>Līgums</w:t>
        </w:r>
      </w:smartTag>
      <w:r w:rsidRPr="00A96106">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5A0443" w:rsidRPr="00A96106" w:rsidRDefault="005A0443" w:rsidP="005A0443">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rsidR="005A0443" w:rsidRPr="00A96106" w:rsidRDefault="005A044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A96106">
        <w:rPr>
          <w:rFonts w:ascii="Times New Roman" w:eastAsia="Times New Roman" w:hAnsi="Times New Roman" w:cs="Times New Roman"/>
          <w:b/>
          <w:color w:val="000000"/>
          <w:lang w:eastAsia="x-none"/>
        </w:rPr>
        <w:t>Nobeiguma noteikumi</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Līguma parakstītāji garantē, ka tiem ir visas tiesības (pilnvaras) savu pārstāvamo vārdā slēgt Līgumu</w:t>
      </w:r>
      <w:r w:rsidR="007F3C11" w:rsidRPr="00A96106">
        <w:rPr>
          <w:rFonts w:ascii="Times New Roman" w:eastAsia="Times New Roman" w:hAnsi="Times New Roman" w:cs="Times New Roman"/>
          <w:color w:val="000000"/>
        </w:rPr>
        <w:t>,</w:t>
      </w:r>
      <w:r w:rsidRPr="00A96106">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5A0443" w:rsidRPr="00A96106" w:rsidRDefault="005A0443" w:rsidP="005A0443">
      <w:pPr>
        <w:widowControl w:val="0"/>
        <w:numPr>
          <w:ilvl w:val="1"/>
          <w:numId w:val="3"/>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Izpildītājs drīkst veikt apakšuzņēmēju nomaiņu/piesaistīšanu Līguma izpildē atbilstoši Publisko iepirkumu likuma 62.</w:t>
      </w:r>
      <w:r w:rsidR="007F3C11" w:rsidRPr="00A96106">
        <w:rPr>
          <w:rFonts w:ascii="Times New Roman" w:eastAsia="Times New Roman" w:hAnsi="Times New Roman" w:cs="Times New Roman"/>
          <w:color w:val="000000"/>
        </w:rPr>
        <w:t xml:space="preserve"> </w:t>
      </w:r>
      <w:r w:rsidRPr="00A96106">
        <w:rPr>
          <w:rFonts w:ascii="Times New Roman" w:eastAsia="Times New Roman" w:hAnsi="Times New Roman" w:cs="Times New Roman"/>
          <w:color w:val="000000"/>
        </w:rPr>
        <w:t>panta nosacījumiem.</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Puses vienojas, ka ar Līguma izpildi saistītos jautājumus risinās šādas Pušu pilnvarotās personas:</w:t>
      </w:r>
    </w:p>
    <w:p w:rsidR="005A0443" w:rsidRPr="00A96106" w:rsidRDefault="005A0443" w:rsidP="005A0443">
      <w:pPr>
        <w:widowControl w:val="0"/>
        <w:numPr>
          <w:ilvl w:val="2"/>
          <w:numId w:val="3"/>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 xml:space="preserve">Pasūtītājs piešķir tiesības pārstāvēt Pasūtītāju jautājumos, kas saistīti ar Līguma izpildi un tiesībām parakstīt Līguma pieņemšanas-nodošanas aktu un pieteikt Preces garantijas bojājumus un pretenzijas: </w:t>
      </w:r>
      <w:proofErr w:type="spellStart"/>
      <w:r w:rsidR="00795D1B" w:rsidRPr="00A96106">
        <w:rPr>
          <w:rFonts w:ascii="Times New Roman" w:eastAsia="Times New Roman" w:hAnsi="Times New Roman" w:cs="Times New Roman"/>
          <w:color w:val="000000"/>
        </w:rPr>
        <w:t>Ilanu</w:t>
      </w:r>
      <w:proofErr w:type="spellEnd"/>
      <w:r w:rsidR="00795D1B" w:rsidRPr="00A96106">
        <w:rPr>
          <w:rFonts w:ascii="Times New Roman" w:eastAsia="Times New Roman" w:hAnsi="Times New Roman" w:cs="Times New Roman"/>
          <w:color w:val="000000"/>
        </w:rPr>
        <w:t xml:space="preserve"> </w:t>
      </w:r>
      <w:proofErr w:type="spellStart"/>
      <w:r w:rsidR="00795D1B" w:rsidRPr="00A96106">
        <w:rPr>
          <w:rFonts w:ascii="Times New Roman" w:eastAsia="Times New Roman" w:hAnsi="Times New Roman" w:cs="Times New Roman"/>
          <w:color w:val="000000"/>
        </w:rPr>
        <w:t>Einmani</w:t>
      </w:r>
      <w:proofErr w:type="spellEnd"/>
      <w:r w:rsidR="00795D1B" w:rsidRPr="00A96106">
        <w:rPr>
          <w:rFonts w:ascii="Times New Roman" w:eastAsia="Times New Roman" w:hAnsi="Times New Roman" w:cs="Times New Roman"/>
          <w:color w:val="000000"/>
        </w:rPr>
        <w:t xml:space="preserve"> (tālr. 67200555; mob. 26613444; e-pasts: </w:t>
      </w:r>
      <w:proofErr w:type="spellStart"/>
      <w:r w:rsidR="00795D1B" w:rsidRPr="00A96106">
        <w:rPr>
          <w:rFonts w:ascii="Times New Roman" w:eastAsia="Times New Roman" w:hAnsi="Times New Roman" w:cs="Times New Roman"/>
          <w:color w:val="000000"/>
          <w:u w:val="single"/>
        </w:rPr>
        <w:t>ilana.einmane@ltv.lv</w:t>
      </w:r>
      <w:proofErr w:type="spellEnd"/>
      <w:r w:rsidR="00795D1B" w:rsidRPr="00A96106">
        <w:rPr>
          <w:rFonts w:ascii="Times New Roman" w:eastAsia="Times New Roman" w:hAnsi="Times New Roman" w:cs="Times New Roman"/>
          <w:color w:val="000000"/>
        </w:rPr>
        <w:t>)</w:t>
      </w:r>
      <w:r w:rsidRPr="00A96106">
        <w:rPr>
          <w:rFonts w:ascii="Times New Roman" w:eastAsia="Times New Roman" w:hAnsi="Times New Roman" w:cs="Times New Roman"/>
          <w:color w:val="000000"/>
        </w:rPr>
        <w:t xml:space="preserve">; </w:t>
      </w:r>
    </w:p>
    <w:p w:rsidR="005A0443" w:rsidRPr="00A96106" w:rsidRDefault="005A0443" w:rsidP="005A0443">
      <w:pPr>
        <w:widowControl w:val="0"/>
        <w:numPr>
          <w:ilvl w:val="2"/>
          <w:numId w:val="3"/>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 xml:space="preserve">Izpildītājs piešķir tiesības pārstāvēt šo Līgumu un parakstīt Līguma pieņemšanas-nodošanas aktu: </w:t>
      </w:r>
      <w:proofErr w:type="spellStart"/>
      <w:r w:rsidR="00795D1B" w:rsidRPr="00A96106">
        <w:rPr>
          <w:rFonts w:ascii="Times New Roman" w:eastAsia="Times New Roman" w:hAnsi="Times New Roman" w:cs="Times New Roman"/>
          <w:color w:val="000000"/>
        </w:rPr>
        <w:t>Dmitry</w:t>
      </w:r>
      <w:proofErr w:type="spellEnd"/>
      <w:r w:rsidR="00795D1B" w:rsidRPr="00A96106">
        <w:rPr>
          <w:rFonts w:ascii="Times New Roman" w:eastAsia="Times New Roman" w:hAnsi="Times New Roman" w:cs="Times New Roman"/>
          <w:color w:val="000000"/>
        </w:rPr>
        <w:t xml:space="preserve"> </w:t>
      </w:r>
      <w:proofErr w:type="spellStart"/>
      <w:r w:rsidR="00795D1B" w:rsidRPr="00A96106">
        <w:rPr>
          <w:rFonts w:ascii="Times New Roman" w:eastAsia="Times New Roman" w:hAnsi="Times New Roman" w:cs="Times New Roman"/>
          <w:color w:val="000000"/>
        </w:rPr>
        <w:t>Gerasimenko</w:t>
      </w:r>
      <w:proofErr w:type="spellEnd"/>
      <w:r w:rsidR="00795D1B" w:rsidRPr="00A96106">
        <w:rPr>
          <w:rFonts w:ascii="Times New Roman" w:eastAsia="Times New Roman" w:hAnsi="Times New Roman" w:cs="Times New Roman"/>
          <w:color w:val="000000"/>
        </w:rPr>
        <w:t xml:space="preserve"> (tālr.67283128; </w:t>
      </w:r>
      <w:hyperlink r:id="rId8" w:history="1">
        <w:r w:rsidR="00795D1B" w:rsidRPr="00A96106">
          <w:rPr>
            <w:rStyle w:val="Hyperlink"/>
            <w:rFonts w:ascii="Times New Roman" w:eastAsia="Times New Roman" w:hAnsi="Times New Roman" w:cs="Times New Roman"/>
          </w:rPr>
          <w:t>gda@tiltsintegration.lv</w:t>
        </w:r>
      </w:hyperlink>
      <w:r w:rsidR="00795D1B" w:rsidRPr="00A96106">
        <w:rPr>
          <w:rFonts w:ascii="Times New Roman" w:eastAsia="Times New Roman" w:hAnsi="Times New Roman" w:cs="Times New Roman"/>
          <w:color w:val="000000"/>
        </w:rPr>
        <w:t>)</w:t>
      </w:r>
      <w:r w:rsidRPr="00A96106">
        <w:rPr>
          <w:rFonts w:ascii="Times New Roman" w:eastAsia="Times New Roman" w:hAnsi="Times New Roman" w:cs="Times New Roman"/>
          <w:color w:val="000000"/>
        </w:rPr>
        <w:t>.</w:t>
      </w:r>
    </w:p>
    <w:p w:rsidR="005A0443" w:rsidRPr="00A96106" w:rsidRDefault="005A0443" w:rsidP="005A0443">
      <w:pPr>
        <w:widowControl w:val="0"/>
        <w:numPr>
          <w:ilvl w:val="1"/>
          <w:numId w:val="3"/>
        </w:numPr>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Puses nevar nodot Līguma saistību izpildi trešajai personai bez otras Puses iepriekšējas rakstiskas piekrišanas.</w:t>
      </w:r>
    </w:p>
    <w:p w:rsidR="005A0443" w:rsidRPr="00A96106" w:rsidRDefault="005A0443" w:rsidP="005A0443">
      <w:pPr>
        <w:widowControl w:val="0"/>
        <w:numPr>
          <w:ilvl w:val="1"/>
          <w:numId w:val="3"/>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Puses uzrāda otrai Pusei visus dokumentus, kas attiecas uz Līguma izpildi, 3 (trīs) darba dienu laikā pēc otras Puses pieprasījuma.</w:t>
      </w:r>
    </w:p>
    <w:p w:rsidR="005A0443" w:rsidRPr="00A96106" w:rsidRDefault="005A0443" w:rsidP="005A0443">
      <w:pPr>
        <w:widowControl w:val="0"/>
        <w:numPr>
          <w:ilvl w:val="1"/>
          <w:numId w:val="3"/>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Pusēm savlaicīgi, bet ne vēlāk kā 5 (piecu) darba dienu laikā, jāpaziņo otrai Pusei par savu saimniecisko rekvizītu un/vai adreses izmaiņām, vai Līguma 9.5.</w:t>
      </w:r>
      <w:r w:rsidR="008938F4" w:rsidRPr="00A96106">
        <w:rPr>
          <w:rFonts w:ascii="Times New Roman" w:eastAsia="Times New Roman" w:hAnsi="Times New Roman" w:cs="Times New Roman"/>
          <w:color w:val="000000"/>
        </w:rPr>
        <w:t xml:space="preserve"> </w:t>
      </w:r>
      <w:r w:rsidRPr="00A96106">
        <w:rPr>
          <w:rFonts w:ascii="Times New Roman" w:eastAsia="Times New Roman" w:hAnsi="Times New Roman" w:cs="Times New Roman"/>
          <w:color w:val="000000"/>
        </w:rPr>
        <w:t xml:space="preserve">punktā noteikto Pušu pilnvaroto personu nomaiņu, </w:t>
      </w:r>
      <w:r w:rsidRPr="00A96106">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rsidR="005A0443" w:rsidRPr="00A96106" w:rsidRDefault="005A0443" w:rsidP="005A0443">
      <w:pPr>
        <w:widowControl w:val="0"/>
        <w:numPr>
          <w:ilvl w:val="1"/>
          <w:numId w:val="3"/>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A96106">
        <w:rPr>
          <w:rFonts w:ascii="Times New Roman" w:eastAsia="Times New Roman" w:hAnsi="Times New Roman" w:cs="Times New Roman"/>
        </w:rPr>
        <w:t xml:space="preserve">Pušu reorganizācija nevar būt par pamatu Līguma pārtraukšanai vai izbeigšanai. Gadījumā, ja kāda </w:t>
      </w:r>
      <w:r w:rsidRPr="00A96106">
        <w:rPr>
          <w:rFonts w:ascii="Times New Roman" w:eastAsia="Times New Roman" w:hAnsi="Times New Roman" w:cs="Times New Roman"/>
        </w:rPr>
        <w:lastRenderedPageBreak/>
        <w:t>no Pusēm tiek reorganizēta</w:t>
      </w:r>
      <w:r w:rsidR="007F3C11" w:rsidRPr="00A96106">
        <w:rPr>
          <w:rFonts w:ascii="Times New Roman" w:eastAsia="Times New Roman" w:hAnsi="Times New Roman" w:cs="Times New Roman"/>
        </w:rPr>
        <w:t>,</w:t>
      </w:r>
      <w:r w:rsidRPr="00A96106">
        <w:rPr>
          <w:rFonts w:ascii="Times New Roman" w:eastAsia="Times New Roman" w:hAnsi="Times New Roman" w:cs="Times New Roman"/>
        </w:rPr>
        <w:t xml:space="preserve"> Līgums paliek spēkā un tā noteikumi ir saistoši Pušu tiesību pārņēmējam. </w:t>
      </w:r>
    </w:p>
    <w:p w:rsidR="005A0443" w:rsidRPr="00A96106" w:rsidRDefault="005A0443" w:rsidP="005A0443">
      <w:pPr>
        <w:widowControl w:val="0"/>
        <w:numPr>
          <w:ilvl w:val="1"/>
          <w:numId w:val="3"/>
        </w:numPr>
        <w:tabs>
          <w:tab w:val="left" w:pos="709"/>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Līgums un tā pielikums, kas ir Līguma neatņemama sastāvdaļa, ir sastādīti divos eksemplāros latviešu valod</w:t>
      </w:r>
      <w:r w:rsidR="00A96106">
        <w:rPr>
          <w:rFonts w:ascii="Times New Roman" w:eastAsia="Times New Roman" w:hAnsi="Times New Roman" w:cs="Times New Roman"/>
          <w:color w:val="000000"/>
        </w:rPr>
        <w:t>ā, katrs kopā ar pielikumu uz 10 (desmit</w:t>
      </w:r>
      <w:r w:rsidRPr="00A96106">
        <w:rPr>
          <w:rFonts w:ascii="Times New Roman" w:eastAsia="Times New Roman" w:hAnsi="Times New Roman" w:cs="Times New Roman"/>
          <w:color w:val="000000"/>
        </w:rPr>
        <w:t xml:space="preserve">) lapām, un izsniegts pa vienam eksemplāram katrai Pusei. </w:t>
      </w:r>
    </w:p>
    <w:p w:rsidR="005A0443" w:rsidRPr="00A96106" w:rsidRDefault="005A0443" w:rsidP="005A0443">
      <w:pPr>
        <w:tabs>
          <w:tab w:val="left" w:pos="709"/>
        </w:tabs>
        <w:suppressAutoHyphens/>
        <w:spacing w:after="0" w:line="240" w:lineRule="auto"/>
        <w:ind w:left="709"/>
        <w:jc w:val="both"/>
        <w:rPr>
          <w:rFonts w:ascii="Times New Roman" w:eastAsia="Times New Roman" w:hAnsi="Times New Roman" w:cs="Times New Roman"/>
          <w:color w:val="000000"/>
        </w:rPr>
      </w:pPr>
    </w:p>
    <w:p w:rsidR="005A0443" w:rsidRPr="00A96106" w:rsidRDefault="006A6413" w:rsidP="005A0443">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color w:val="000000"/>
        </w:rPr>
      </w:pPr>
      <w:r w:rsidRPr="00A96106">
        <w:rPr>
          <w:rFonts w:ascii="Times New Roman" w:eastAsia="Times New Roman" w:hAnsi="Times New Roman" w:cs="Times New Roman"/>
          <w:b/>
          <w:color w:val="000000"/>
        </w:rPr>
        <w:t xml:space="preserve"> </w:t>
      </w:r>
      <w:r w:rsidR="005A0443" w:rsidRPr="00A96106">
        <w:rPr>
          <w:rFonts w:ascii="Times New Roman" w:eastAsia="Times New Roman" w:hAnsi="Times New Roman" w:cs="Times New Roman"/>
          <w:b/>
          <w:color w:val="000000"/>
        </w:rPr>
        <w:t>Pušu rekvizīti un paraksti</w:t>
      </w:r>
    </w:p>
    <w:p w:rsidR="005A0443" w:rsidRPr="00A96106" w:rsidRDefault="005A0443" w:rsidP="005A0443">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5A0443" w:rsidRPr="00A96106" w:rsidTr="00795D1B">
        <w:tc>
          <w:tcPr>
            <w:tcW w:w="4367" w:type="dxa"/>
          </w:tcPr>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Pasūtītājs</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A96106">
              <w:rPr>
                <w:rFonts w:ascii="Times New Roman" w:eastAsia="Times New Roman" w:hAnsi="Times New Roman" w:cs="Times New Roman"/>
                <w:b/>
                <w:color w:val="000000"/>
              </w:rPr>
              <w:t>VSIA “Latvijas Televīzija"</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Vienotais reģistrācijas Nr. 40003080597</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Zaķusalas krastmalā 33, Rīgā, LV-1050</w:t>
            </w:r>
          </w:p>
          <w:p w:rsidR="005A0443" w:rsidRPr="00A96106" w:rsidRDefault="005A0443" w:rsidP="005A0443">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A96106">
              <w:rPr>
                <w:rFonts w:ascii="Times New Roman" w:eastAsia="Times New Roman" w:hAnsi="Times New Roman" w:cs="Times New Roman"/>
                <w:color w:val="000000"/>
              </w:rPr>
              <w:t>Norēķinu konts: LV54HABA0001408045529</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AS “</w:t>
            </w:r>
            <w:proofErr w:type="spellStart"/>
            <w:r w:rsidRPr="00A96106">
              <w:rPr>
                <w:rFonts w:ascii="Times New Roman" w:eastAsia="Times New Roman" w:hAnsi="Times New Roman" w:cs="Times New Roman"/>
                <w:color w:val="000000"/>
              </w:rPr>
              <w:t>Swedbank</w:t>
            </w:r>
            <w:proofErr w:type="spellEnd"/>
            <w:r w:rsidRPr="00A96106">
              <w:rPr>
                <w:rFonts w:ascii="Times New Roman" w:eastAsia="Times New Roman" w:hAnsi="Times New Roman" w:cs="Times New Roman"/>
                <w:color w:val="000000"/>
              </w:rPr>
              <w:t>”</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bankas kods: HABALV22</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795D1B" w:rsidRPr="00A96106" w:rsidRDefault="00795D1B"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__</w:t>
            </w:r>
            <w:r w:rsidR="00795D1B" w:rsidRPr="00A96106">
              <w:rPr>
                <w:rFonts w:ascii="Times New Roman" w:eastAsia="Times New Roman" w:hAnsi="Times New Roman" w:cs="Times New Roman"/>
                <w:color w:val="000000"/>
              </w:rPr>
              <w:t>___________________________</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Ivars Priede</w:t>
            </w:r>
          </w:p>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A96106">
              <w:rPr>
                <w:rFonts w:ascii="Times New Roman" w:eastAsia="Times New Roman" w:hAnsi="Times New Roman" w:cs="Times New Roman"/>
                <w:color w:val="000000"/>
              </w:rPr>
              <w:t xml:space="preserve">Valdes loceklis, </w:t>
            </w:r>
            <w:proofErr w:type="spellStart"/>
            <w:r w:rsidRPr="00A96106">
              <w:rPr>
                <w:rFonts w:ascii="Times New Roman" w:eastAsia="Times New Roman" w:hAnsi="Times New Roman" w:cs="Times New Roman"/>
                <w:color w:val="000000"/>
              </w:rPr>
              <w:t>p.p</w:t>
            </w:r>
            <w:proofErr w:type="spellEnd"/>
            <w:r w:rsidRPr="00A96106">
              <w:rPr>
                <w:rFonts w:ascii="Times New Roman" w:eastAsia="Times New Roman" w:hAnsi="Times New Roman" w:cs="Times New Roman"/>
                <w:color w:val="000000"/>
              </w:rPr>
              <w:t>.</w:t>
            </w:r>
          </w:p>
        </w:tc>
        <w:tc>
          <w:tcPr>
            <w:tcW w:w="4570" w:type="dxa"/>
          </w:tcPr>
          <w:p w:rsidR="005A0443" w:rsidRPr="00A96106" w:rsidRDefault="005A0443" w:rsidP="005A0443">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Izpildītājs</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A96106">
              <w:rPr>
                <w:rFonts w:ascii="Times New Roman" w:eastAsia="Times New Roman" w:hAnsi="Times New Roman" w:cs="Times New Roman"/>
                <w:b/>
                <w:color w:val="000000"/>
              </w:rPr>
              <w:t xml:space="preserve">SIA “Tilts </w:t>
            </w:r>
            <w:proofErr w:type="spellStart"/>
            <w:r w:rsidRPr="00A96106">
              <w:rPr>
                <w:rFonts w:ascii="Times New Roman" w:eastAsia="Times New Roman" w:hAnsi="Times New Roman" w:cs="Times New Roman"/>
                <w:b/>
                <w:color w:val="000000"/>
              </w:rPr>
              <w:t>Integration</w:t>
            </w:r>
            <w:proofErr w:type="spellEnd"/>
            <w:r w:rsidRPr="00A96106">
              <w:rPr>
                <w:rFonts w:ascii="Times New Roman" w:eastAsia="Times New Roman" w:hAnsi="Times New Roman" w:cs="Times New Roman"/>
                <w:b/>
                <w:color w:val="000000"/>
              </w:rPr>
              <w:t>”</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Vienotais reģistrācijas Nr. 40003534395</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Lāčplēša ielā 36-8, Rīgā, LV – 1011</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bCs/>
                <w:color w:val="000000"/>
              </w:rPr>
              <w:t>Norēķinu konts: LV14HABA0551000473610</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A/S “</w:t>
            </w:r>
            <w:proofErr w:type="spellStart"/>
            <w:r w:rsidRPr="00A96106">
              <w:rPr>
                <w:rFonts w:ascii="Times New Roman" w:eastAsia="Times New Roman" w:hAnsi="Times New Roman" w:cs="Times New Roman"/>
                <w:color w:val="000000"/>
              </w:rPr>
              <w:t>Swedbank</w:t>
            </w:r>
            <w:proofErr w:type="spellEnd"/>
            <w:r w:rsidRPr="00A96106">
              <w:rPr>
                <w:rFonts w:ascii="Times New Roman" w:eastAsia="Times New Roman" w:hAnsi="Times New Roman" w:cs="Times New Roman"/>
                <w:color w:val="000000"/>
              </w:rPr>
              <w:t>”</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color w:val="000000"/>
              </w:rPr>
              <w:t>bankas kods: HABALV22</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A96106">
              <w:rPr>
                <w:rFonts w:ascii="Times New Roman" w:eastAsia="Times New Roman" w:hAnsi="Times New Roman" w:cs="Times New Roman"/>
                <w:color w:val="000000"/>
              </w:rPr>
              <w:t>______________________________</w:t>
            </w:r>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roofErr w:type="spellStart"/>
            <w:r w:rsidRPr="00A96106">
              <w:rPr>
                <w:rFonts w:ascii="Times New Roman" w:eastAsia="Times New Roman" w:hAnsi="Times New Roman" w:cs="Times New Roman"/>
                <w:bCs/>
                <w:color w:val="000000"/>
              </w:rPr>
              <w:t>Dmitry</w:t>
            </w:r>
            <w:proofErr w:type="spellEnd"/>
            <w:r w:rsidRPr="00A96106">
              <w:rPr>
                <w:rFonts w:ascii="Times New Roman" w:eastAsia="Times New Roman" w:hAnsi="Times New Roman" w:cs="Times New Roman"/>
                <w:bCs/>
                <w:color w:val="000000"/>
              </w:rPr>
              <w:t xml:space="preserve"> </w:t>
            </w:r>
            <w:proofErr w:type="spellStart"/>
            <w:r w:rsidRPr="00A96106">
              <w:rPr>
                <w:rFonts w:ascii="Times New Roman" w:eastAsia="Times New Roman" w:hAnsi="Times New Roman" w:cs="Times New Roman"/>
                <w:bCs/>
                <w:color w:val="000000"/>
              </w:rPr>
              <w:t>Gerasimenko</w:t>
            </w:r>
            <w:proofErr w:type="spellEnd"/>
          </w:p>
          <w:p w:rsidR="00795D1B" w:rsidRPr="00A96106" w:rsidRDefault="00795D1B"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A96106">
              <w:rPr>
                <w:rFonts w:ascii="Times New Roman" w:eastAsia="Times New Roman" w:hAnsi="Times New Roman" w:cs="Times New Roman"/>
                <w:bCs/>
                <w:color w:val="000000"/>
              </w:rPr>
              <w:t>Valdes loceklis</w:t>
            </w:r>
          </w:p>
          <w:p w:rsidR="005A0443" w:rsidRPr="00A96106" w:rsidRDefault="005A0443" w:rsidP="00795D1B">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tc>
      </w:tr>
    </w:tbl>
    <w:p w:rsidR="005A0443" w:rsidRPr="00A96106" w:rsidRDefault="005A0443" w:rsidP="005A04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rPr>
      </w:pPr>
    </w:p>
    <w:p w:rsidR="00A91B13" w:rsidRPr="00A96106" w:rsidRDefault="00A91B13" w:rsidP="005C473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bookmarkStart w:id="0" w:name="_GoBack"/>
      <w:bookmarkEnd w:id="0"/>
    </w:p>
    <w:sectPr w:rsidR="00A91B13" w:rsidRPr="00A96106" w:rsidSect="00A96106">
      <w:footerReference w:type="even" r:id="rId9"/>
      <w:footerReference w:type="default" r:id="rId10"/>
      <w:pgSz w:w="11906" w:h="16838"/>
      <w:pgMar w:top="1021" w:right="1134"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78" w:rsidRDefault="00D63978">
      <w:pPr>
        <w:spacing w:after="0" w:line="240" w:lineRule="auto"/>
      </w:pPr>
      <w:r>
        <w:separator/>
      </w:r>
    </w:p>
  </w:endnote>
  <w:endnote w:type="continuationSeparator" w:id="0">
    <w:p w:rsidR="00D63978" w:rsidRDefault="00D6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Droid Sans Fallback">
    <w:altName w:val="MS Gothic"/>
    <w:charset w:val="80"/>
    <w:family w:val="auto"/>
    <w:pitch w:val="variable"/>
  </w:font>
  <w:font w:name="Open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MS Gothic"/>
    <w:charset w:val="80"/>
    <w:family w:val="auto"/>
    <w:pitch w:val="variable"/>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8" w:rsidRDefault="00D63978" w:rsidP="005A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978" w:rsidRDefault="00D63978" w:rsidP="005A0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78" w:rsidRPr="001947F1" w:rsidRDefault="00D63978" w:rsidP="005A0443">
    <w:pPr>
      <w:pStyle w:val="Footer"/>
      <w:jc w:val="right"/>
      <w:rPr>
        <w:sz w:val="14"/>
        <w:szCs w:val="18"/>
      </w:rPr>
    </w:pPr>
    <w:r w:rsidRPr="001947F1">
      <w:rPr>
        <w:sz w:val="14"/>
        <w:szCs w:val="18"/>
      </w:rPr>
      <w:t xml:space="preserve">Lapa </w:t>
    </w:r>
    <w:r w:rsidRPr="001947F1">
      <w:rPr>
        <w:b/>
        <w:sz w:val="14"/>
        <w:szCs w:val="18"/>
      </w:rPr>
      <w:fldChar w:fldCharType="begin"/>
    </w:r>
    <w:r w:rsidRPr="001947F1">
      <w:rPr>
        <w:b/>
        <w:sz w:val="14"/>
        <w:szCs w:val="18"/>
      </w:rPr>
      <w:instrText xml:space="preserve"> PAGE </w:instrText>
    </w:r>
    <w:r w:rsidRPr="001947F1">
      <w:rPr>
        <w:b/>
        <w:sz w:val="14"/>
        <w:szCs w:val="18"/>
      </w:rPr>
      <w:fldChar w:fldCharType="separate"/>
    </w:r>
    <w:r w:rsidR="00B9543F">
      <w:rPr>
        <w:b/>
        <w:noProof/>
        <w:sz w:val="14"/>
        <w:szCs w:val="18"/>
      </w:rPr>
      <w:t>4</w:t>
    </w:r>
    <w:r w:rsidRPr="001947F1">
      <w:rPr>
        <w:b/>
        <w:sz w:val="14"/>
        <w:szCs w:val="18"/>
      </w:rPr>
      <w:fldChar w:fldCharType="end"/>
    </w:r>
    <w:r w:rsidRPr="001947F1">
      <w:rPr>
        <w:sz w:val="14"/>
        <w:szCs w:val="18"/>
      </w:rPr>
      <w:t xml:space="preserve"> no </w:t>
    </w:r>
    <w:r w:rsidRPr="001947F1">
      <w:rPr>
        <w:b/>
        <w:sz w:val="14"/>
        <w:szCs w:val="18"/>
      </w:rPr>
      <w:fldChar w:fldCharType="begin"/>
    </w:r>
    <w:r w:rsidRPr="001947F1">
      <w:rPr>
        <w:b/>
        <w:sz w:val="14"/>
        <w:szCs w:val="18"/>
      </w:rPr>
      <w:instrText xml:space="preserve"> NUMPAGES  </w:instrText>
    </w:r>
    <w:r w:rsidRPr="001947F1">
      <w:rPr>
        <w:b/>
        <w:sz w:val="14"/>
        <w:szCs w:val="18"/>
      </w:rPr>
      <w:fldChar w:fldCharType="separate"/>
    </w:r>
    <w:r w:rsidR="00B9543F">
      <w:rPr>
        <w:b/>
        <w:noProof/>
        <w:sz w:val="14"/>
        <w:szCs w:val="18"/>
      </w:rPr>
      <w:t>4</w:t>
    </w:r>
    <w:r w:rsidRPr="001947F1">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78" w:rsidRDefault="00D63978">
      <w:pPr>
        <w:spacing w:after="0" w:line="240" w:lineRule="auto"/>
      </w:pPr>
      <w:r>
        <w:separator/>
      </w:r>
    </w:p>
  </w:footnote>
  <w:footnote w:type="continuationSeparator" w:id="0">
    <w:p w:rsidR="00D63978" w:rsidRDefault="00D63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B8E354"/>
    <w:name w:val="WW8Num1"/>
    <w:lvl w:ilvl="0">
      <w:start w:val="1"/>
      <w:numFmt w:val="decimal"/>
      <w:lvlText w:val="%1)"/>
      <w:lvlJc w:val="left"/>
      <w:pPr>
        <w:tabs>
          <w:tab w:val="num" w:pos="720"/>
        </w:tabs>
        <w:ind w:left="720" w:hanging="360"/>
      </w:pPr>
      <w:rPr>
        <w:rFonts w:ascii="Times New Roman" w:eastAsia="Droid Sans Fallback" w:hAnsi="Times New Roman" w:cs="Times New Roman"/>
        <w:sz w:val="22"/>
        <w:szCs w:val="22"/>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Wingdings 2" w:hAnsi="Wingdings 2" w:cs="OpenSymbol"/>
        <w:sz w:val="22"/>
        <w:szCs w:val="22"/>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Wingdings 2" w:hAnsi="Wingdings 2" w:cs="OpenSymbol"/>
        <w:sz w:val="22"/>
        <w:szCs w:val="22"/>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B5DE96D4"/>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FE03FDC"/>
    <w:name w:val="WW8Num5"/>
    <w:lvl w:ilvl="0">
      <w:start w:val="1"/>
      <w:numFmt w:val="decimal"/>
      <w:lvlText w:val="%1)"/>
      <w:lvlJc w:val="left"/>
      <w:pPr>
        <w:tabs>
          <w:tab w:val="num" w:pos="720"/>
        </w:tabs>
        <w:ind w:left="720" w:hanging="360"/>
      </w:pPr>
      <w:rPr>
        <w:rFonts w:ascii="Times New Roman" w:eastAsia="Droid Sans Fallback" w:hAnsi="Times New Roman" w:cs="Times New Roman"/>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EFD66834"/>
    <w:name w:val="WW8Num6"/>
    <w:lvl w:ilvl="0">
      <w:start w:val="1"/>
      <w:numFmt w:val="decimal"/>
      <w:lvlText w:val="%1)"/>
      <w:lvlJc w:val="left"/>
      <w:pPr>
        <w:tabs>
          <w:tab w:val="num" w:pos="720"/>
        </w:tabs>
        <w:ind w:left="720" w:hanging="360"/>
      </w:pPr>
      <w:rPr>
        <w:rFonts w:ascii="Times New Roman" w:eastAsia="Droid Sans Fallback" w:hAnsi="Times New Roman" w:cs="Lohit Hind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853007B6"/>
    <w:name w:val="WW8Num7"/>
    <w:lvl w:ilvl="0">
      <w:start w:val="1"/>
      <w:numFmt w:val="decimal"/>
      <w:lvlText w:val="%1)"/>
      <w:lvlJc w:val="left"/>
      <w:pPr>
        <w:tabs>
          <w:tab w:val="num" w:pos="720"/>
        </w:tabs>
        <w:ind w:left="720" w:hanging="360"/>
      </w:pPr>
      <w:rPr>
        <w:rFonts w:ascii="Times New Roman" w:eastAsia="Droid Sans Fallback" w:hAnsi="Times New Roman" w:cs="Times New Roman"/>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F5ED0CA"/>
    <w:name w:val="WW8Num10"/>
    <w:lvl w:ilvl="0">
      <w:start w:val="1"/>
      <w:numFmt w:val="decimal"/>
      <w:lvlText w:val="%1)"/>
      <w:lvlJc w:val="left"/>
      <w:pPr>
        <w:tabs>
          <w:tab w:val="num" w:pos="720"/>
        </w:tabs>
        <w:ind w:left="720" w:hanging="360"/>
      </w:pPr>
      <w:rPr>
        <w:rFonts w:ascii="Times New Roman" w:eastAsia="Droid Sans Fallback"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3552DC6A"/>
    <w:name w:val="WW8Num11"/>
    <w:lvl w:ilvl="0">
      <w:start w:val="1"/>
      <w:numFmt w:val="decimal"/>
      <w:lvlText w:val="%1)"/>
      <w:lvlJc w:val="left"/>
      <w:pPr>
        <w:tabs>
          <w:tab w:val="num" w:pos="720"/>
        </w:tabs>
        <w:ind w:left="720" w:hanging="360"/>
      </w:pPr>
      <w:rPr>
        <w:rFonts w:ascii="Times New Roman" w:eastAsia="Droid Sans Fallback"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8BE8D032"/>
    <w:name w:val="WW8Num12"/>
    <w:lvl w:ilvl="0">
      <w:start w:val="1"/>
      <w:numFmt w:val="decimal"/>
      <w:lvlText w:val="%1)"/>
      <w:lvlJc w:val="left"/>
      <w:pPr>
        <w:tabs>
          <w:tab w:val="num" w:pos="720"/>
        </w:tabs>
        <w:ind w:left="720" w:hanging="360"/>
      </w:pPr>
      <w:rPr>
        <w:rFonts w:ascii="Times New Roman" w:eastAsia="Droid Sans Fallback" w:hAnsi="Times New Roman" w:cs="Lohit Hindi"/>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1B6AF71C"/>
    <w:name w:val="WW8Num15"/>
    <w:lvl w:ilvl="0">
      <w:start w:val="1"/>
      <w:numFmt w:val="decimal"/>
      <w:lvlText w:val="%1)"/>
      <w:lvlJc w:val="left"/>
      <w:pPr>
        <w:tabs>
          <w:tab w:val="num" w:pos="720"/>
        </w:tabs>
        <w:ind w:left="720" w:hanging="360"/>
      </w:pPr>
      <w:rPr>
        <w:rFonts w:ascii="Times New Roman" w:eastAsia="Droid Sans Fallback" w:hAnsi="Times New Roman" w:cs="Lohit Hind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9F68F6DC"/>
    <w:name w:val="WW8Num16"/>
    <w:lvl w:ilvl="0">
      <w:start w:val="1"/>
      <w:numFmt w:val="decimal"/>
      <w:lvlText w:val="%1)"/>
      <w:lvlJc w:val="left"/>
      <w:pPr>
        <w:tabs>
          <w:tab w:val="num" w:pos="720"/>
        </w:tabs>
        <w:ind w:left="720" w:hanging="360"/>
      </w:pPr>
      <w:rPr>
        <w:rFonts w:ascii="Times New Roman" w:eastAsia="Droid Sans Fallback" w:hAnsi="Times New Roman" w:cs="Lohit Hind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BE28A1BC"/>
    <w:name w:val="WW8Num17"/>
    <w:lvl w:ilvl="0">
      <w:start w:val="1"/>
      <w:numFmt w:val="decimal"/>
      <w:lvlText w:val="%1)"/>
      <w:lvlJc w:val="left"/>
      <w:pPr>
        <w:tabs>
          <w:tab w:val="num" w:pos="720"/>
        </w:tabs>
        <w:ind w:left="720" w:hanging="360"/>
      </w:pPr>
      <w:rPr>
        <w:rFonts w:ascii="Times New Roman" w:eastAsia="Droid Sans Fallback" w:hAnsi="Times New Roman" w:cs="Lohit Hind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FC35EEB"/>
    <w:multiLevelType w:val="hybridMultilevel"/>
    <w:tmpl w:val="1BE68816"/>
    <w:lvl w:ilvl="0" w:tplc="71CE648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46C2260"/>
    <w:multiLevelType w:val="hybridMultilevel"/>
    <w:tmpl w:val="5740C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17D42"/>
    <w:multiLevelType w:val="hybridMultilevel"/>
    <w:tmpl w:val="5516C5BC"/>
    <w:lvl w:ilvl="0" w:tplc="0426000F">
      <w:start w:val="1"/>
      <w:numFmt w:val="decimal"/>
      <w:lvlText w:val="%1."/>
      <w:lvlJc w:val="left"/>
      <w:pPr>
        <w:ind w:left="720" w:hanging="360"/>
      </w:pPr>
      <w:rPr>
        <w:rFonts w:hint="default"/>
      </w:rPr>
    </w:lvl>
    <w:lvl w:ilvl="1" w:tplc="232CB208">
      <w:start w:val="1"/>
      <w:numFmt w:val="lowerLetter"/>
      <w:lvlText w:val="%2."/>
      <w:lvlJc w:val="left"/>
      <w:pPr>
        <w:ind w:left="1440" w:hanging="360"/>
      </w:pPr>
      <w:rPr>
        <w:strike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1A02A3D"/>
    <w:multiLevelType w:val="hybridMultilevel"/>
    <w:tmpl w:val="AA2A79C8"/>
    <w:lvl w:ilvl="0" w:tplc="E9EA556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4" w15:restartNumberingAfterBreak="0">
    <w:nsid w:val="28A043E9"/>
    <w:multiLevelType w:val="hybridMultilevel"/>
    <w:tmpl w:val="3886FAC8"/>
    <w:lvl w:ilvl="0" w:tplc="810AF0E6">
      <w:start w:val="1"/>
      <w:numFmt w:val="decimal"/>
      <w:lvlText w:val="%1)"/>
      <w:lvlJc w:val="left"/>
      <w:pPr>
        <w:ind w:left="1080" w:hanging="360"/>
      </w:pPr>
      <w:rPr>
        <w:rFonts w:cs="Times New Roman"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290C711A"/>
    <w:multiLevelType w:val="hybridMultilevel"/>
    <w:tmpl w:val="A29850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DE03020"/>
    <w:multiLevelType w:val="hybridMultilevel"/>
    <w:tmpl w:val="FDE62430"/>
    <w:lvl w:ilvl="0" w:tplc="9DD2EEA6">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9C69F7"/>
    <w:multiLevelType w:val="hybridMultilevel"/>
    <w:tmpl w:val="218098A8"/>
    <w:lvl w:ilvl="0" w:tplc="77DE0FD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AC5AD4"/>
    <w:multiLevelType w:val="hybridMultilevel"/>
    <w:tmpl w:val="83ACBCDE"/>
    <w:lvl w:ilvl="0" w:tplc="96BC3E90">
      <w:start w:val="1"/>
      <w:numFmt w:val="decimal"/>
      <w:lvlText w:val="%1)"/>
      <w:lvlJc w:val="left"/>
      <w:pPr>
        <w:ind w:left="730" w:hanging="360"/>
      </w:pPr>
      <w:rPr>
        <w:rFonts w:eastAsia="Times New Roman" w:cs="Times New Roman" w:hint="default"/>
        <w:sz w:val="22"/>
      </w:r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30" w15:restartNumberingAfterBreak="0">
    <w:nsid w:val="42F02218"/>
    <w:multiLevelType w:val="hybridMultilevel"/>
    <w:tmpl w:val="616281E8"/>
    <w:lvl w:ilvl="0" w:tplc="9DF2D66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D5317D"/>
    <w:multiLevelType w:val="hybridMultilevel"/>
    <w:tmpl w:val="175456A6"/>
    <w:lvl w:ilvl="0" w:tplc="FE6C30F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C66F20"/>
    <w:multiLevelType w:val="hybridMultilevel"/>
    <w:tmpl w:val="95F2E0F4"/>
    <w:lvl w:ilvl="0" w:tplc="C808591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704415"/>
    <w:multiLevelType w:val="hybridMultilevel"/>
    <w:tmpl w:val="21260400"/>
    <w:lvl w:ilvl="0" w:tplc="9120F55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AD77DE"/>
    <w:multiLevelType w:val="hybridMultilevel"/>
    <w:tmpl w:val="90C8CF4C"/>
    <w:lvl w:ilvl="0" w:tplc="E542D8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77D3206"/>
    <w:multiLevelType w:val="hybridMultilevel"/>
    <w:tmpl w:val="D78A5E2E"/>
    <w:lvl w:ilvl="0" w:tplc="F5AC4762">
      <w:start w:val="1"/>
      <w:numFmt w:val="decimal"/>
      <w:lvlText w:val="%1)"/>
      <w:lvlJc w:val="left"/>
      <w:pPr>
        <w:ind w:left="1080" w:hanging="360"/>
      </w:pPr>
      <w:rPr>
        <w:rFonts w:cs="Times New Roman"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ACE484B"/>
    <w:multiLevelType w:val="hybridMultilevel"/>
    <w:tmpl w:val="F3AA503A"/>
    <w:lvl w:ilvl="0" w:tplc="6EA6718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FBB6576"/>
    <w:multiLevelType w:val="hybridMultilevel"/>
    <w:tmpl w:val="9BD02534"/>
    <w:lvl w:ilvl="0" w:tplc="1FA8E6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E678EC"/>
    <w:multiLevelType w:val="hybridMultilevel"/>
    <w:tmpl w:val="2F9E29F6"/>
    <w:lvl w:ilvl="0" w:tplc="34725D5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49A773B"/>
    <w:multiLevelType w:val="hybridMultilevel"/>
    <w:tmpl w:val="54B4DCCC"/>
    <w:lvl w:ilvl="0" w:tplc="91BC3E3E">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230AAA"/>
    <w:multiLevelType w:val="hybridMultilevel"/>
    <w:tmpl w:val="37DECD6C"/>
    <w:lvl w:ilvl="0" w:tplc="63FC1A82">
      <w:start w:val="1"/>
      <w:numFmt w:val="decimal"/>
      <w:lvlText w:val="%1)"/>
      <w:lvlJc w:val="left"/>
      <w:pPr>
        <w:ind w:left="510" w:hanging="405"/>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41" w15:restartNumberingAfterBreak="0">
    <w:nsid w:val="7D4B75AC"/>
    <w:multiLevelType w:val="hybridMultilevel"/>
    <w:tmpl w:val="C9AA21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9"/>
  </w:num>
  <w:num w:numId="3">
    <w:abstractNumId w:val="23"/>
  </w:num>
  <w:num w:numId="4">
    <w:abstractNumId w:val="20"/>
  </w:num>
  <w:num w:numId="5">
    <w:abstractNumId w:val="21"/>
  </w:num>
  <w:num w:numId="6">
    <w:abstractNumId w:val="1"/>
  </w:num>
  <w:num w:numId="7">
    <w:abstractNumId w:val="0"/>
  </w:num>
  <w:num w:numId="8">
    <w:abstractNumId w:val="2"/>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9"/>
  </w:num>
  <w:num w:numId="23">
    <w:abstractNumId w:val="34"/>
  </w:num>
  <w:num w:numId="24">
    <w:abstractNumId w:val="38"/>
  </w:num>
  <w:num w:numId="25">
    <w:abstractNumId w:val="22"/>
  </w:num>
  <w:num w:numId="26">
    <w:abstractNumId w:val="35"/>
  </w:num>
  <w:num w:numId="27">
    <w:abstractNumId w:val="24"/>
  </w:num>
  <w:num w:numId="28">
    <w:abstractNumId w:val="3"/>
  </w:num>
  <w:num w:numId="29">
    <w:abstractNumId w:val="26"/>
  </w:num>
  <w:num w:numId="30">
    <w:abstractNumId w:val="32"/>
  </w:num>
  <w:num w:numId="31">
    <w:abstractNumId w:val="33"/>
  </w:num>
  <w:num w:numId="32">
    <w:abstractNumId w:val="36"/>
  </w:num>
  <w:num w:numId="33">
    <w:abstractNumId w:val="30"/>
  </w:num>
  <w:num w:numId="34">
    <w:abstractNumId w:val="17"/>
  </w:num>
  <w:num w:numId="35">
    <w:abstractNumId w:val="31"/>
  </w:num>
  <w:num w:numId="36">
    <w:abstractNumId w:val="37"/>
  </w:num>
  <w:num w:numId="37">
    <w:abstractNumId w:val="39"/>
  </w:num>
  <w:num w:numId="38">
    <w:abstractNumId w:val="18"/>
  </w:num>
  <w:num w:numId="39">
    <w:abstractNumId w:val="25"/>
  </w:num>
  <w:num w:numId="40">
    <w:abstractNumId w:val="28"/>
  </w:num>
  <w:num w:numId="41">
    <w:abstractNumId w:val="4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43"/>
    <w:rsid w:val="00030B1E"/>
    <w:rsid w:val="00045A9D"/>
    <w:rsid w:val="000771C1"/>
    <w:rsid w:val="000C60CC"/>
    <w:rsid w:val="00111908"/>
    <w:rsid w:val="001276C9"/>
    <w:rsid w:val="001A2E67"/>
    <w:rsid w:val="001D1F6A"/>
    <w:rsid w:val="00263D52"/>
    <w:rsid w:val="003A67D0"/>
    <w:rsid w:val="0048107F"/>
    <w:rsid w:val="004F28CA"/>
    <w:rsid w:val="00592CE8"/>
    <w:rsid w:val="005A0443"/>
    <w:rsid w:val="005C4735"/>
    <w:rsid w:val="005C579B"/>
    <w:rsid w:val="005E27DB"/>
    <w:rsid w:val="00634884"/>
    <w:rsid w:val="00693CDD"/>
    <w:rsid w:val="006A6413"/>
    <w:rsid w:val="006D5DD4"/>
    <w:rsid w:val="00795D1B"/>
    <w:rsid w:val="007F3C11"/>
    <w:rsid w:val="008313F9"/>
    <w:rsid w:val="00841C41"/>
    <w:rsid w:val="008938F4"/>
    <w:rsid w:val="008F00A1"/>
    <w:rsid w:val="00A006A2"/>
    <w:rsid w:val="00A8487D"/>
    <w:rsid w:val="00A91B13"/>
    <w:rsid w:val="00A96106"/>
    <w:rsid w:val="00AA13A2"/>
    <w:rsid w:val="00AE279B"/>
    <w:rsid w:val="00B108F3"/>
    <w:rsid w:val="00B550C1"/>
    <w:rsid w:val="00B9543F"/>
    <w:rsid w:val="00BA1F9B"/>
    <w:rsid w:val="00CB490A"/>
    <w:rsid w:val="00D63978"/>
    <w:rsid w:val="00E64C34"/>
    <w:rsid w:val="00ED7A13"/>
    <w:rsid w:val="00EE1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BA7D27C-3F56-4C5E-ABFC-118CAF04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04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0443"/>
  </w:style>
  <w:style w:type="character" w:styleId="PageNumber">
    <w:name w:val="page number"/>
    <w:rsid w:val="005A0443"/>
    <w:rPr>
      <w:rFonts w:cs="Times New Roman"/>
    </w:rPr>
  </w:style>
  <w:style w:type="table" w:styleId="TableGrid">
    <w:name w:val="Table Grid"/>
    <w:basedOn w:val="TableNormal"/>
    <w:uiPriority w:val="59"/>
    <w:rsid w:val="005A044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DB"/>
    <w:rPr>
      <w:rFonts w:ascii="Segoe UI" w:hAnsi="Segoe UI" w:cs="Segoe UI"/>
      <w:sz w:val="18"/>
      <w:szCs w:val="18"/>
    </w:rPr>
  </w:style>
  <w:style w:type="character" w:styleId="Hyperlink">
    <w:name w:val="Hyperlink"/>
    <w:basedOn w:val="DefaultParagraphFont"/>
    <w:uiPriority w:val="99"/>
    <w:unhideWhenUsed/>
    <w:rsid w:val="003A67D0"/>
    <w:rPr>
      <w:color w:val="0563C1" w:themeColor="hyperlink"/>
      <w:u w:val="single"/>
    </w:rPr>
  </w:style>
  <w:style w:type="paragraph" w:styleId="ListParagraph">
    <w:name w:val="List Paragraph"/>
    <w:basedOn w:val="Normal"/>
    <w:uiPriority w:val="34"/>
    <w:qFormat/>
    <w:rsid w:val="00ED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2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tiltsintegration.lv" TargetMode="External"/><Relationship Id="rId3" Type="http://schemas.openxmlformats.org/officeDocument/2006/relationships/settings" Target="settings.xml"/><Relationship Id="rId7" Type="http://schemas.openxmlformats.org/officeDocument/2006/relationships/hyperlink" Target="mailto:rekini@lt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8545</Words>
  <Characters>4871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cp:lastPrinted>2017-12-05T11:37:00Z</cp:lastPrinted>
  <dcterms:created xsi:type="dcterms:W3CDTF">2018-01-23T12:35:00Z</dcterms:created>
  <dcterms:modified xsi:type="dcterms:W3CDTF">2018-01-23T12:35:00Z</dcterms:modified>
</cp:coreProperties>
</file>