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692" w:rsidRPr="000F7D8F" w:rsidRDefault="004B3354" w:rsidP="00925964">
      <w:pPr>
        <w:autoSpaceDE w:val="0"/>
        <w:autoSpaceDN w:val="0"/>
        <w:adjustRightInd w:val="0"/>
        <w:spacing w:after="0" w:line="240" w:lineRule="auto"/>
        <w:jc w:val="center"/>
        <w:rPr>
          <w:rFonts w:ascii="Times New Roman" w:eastAsia="Times New Roman" w:hAnsi="Times New Roman" w:cs="Times New Roman"/>
          <w:b/>
          <w:lang w:eastAsia="x-none"/>
        </w:rPr>
      </w:pPr>
      <w:r w:rsidRPr="000F7D8F">
        <w:rPr>
          <w:rFonts w:ascii="Times New Roman" w:eastAsia="Times New Roman" w:hAnsi="Times New Roman" w:cs="Times New Roman"/>
          <w:b/>
          <w:lang w:eastAsia="x-none"/>
        </w:rPr>
        <w:t>IEPIRKUMA LĪGUMS</w:t>
      </w:r>
    </w:p>
    <w:p w:rsidR="00D32E1E" w:rsidRPr="000F7D8F" w:rsidRDefault="00D32E1E" w:rsidP="00925964">
      <w:pPr>
        <w:widowControl w:val="0"/>
        <w:autoSpaceDE w:val="0"/>
        <w:autoSpaceDN w:val="0"/>
        <w:adjustRightInd w:val="0"/>
        <w:spacing w:after="0" w:line="240" w:lineRule="auto"/>
        <w:jc w:val="center"/>
        <w:rPr>
          <w:rFonts w:ascii="Times New Roman" w:eastAsia="Times New Roman" w:hAnsi="Times New Roman" w:cs="Times New Roman"/>
          <w:b/>
          <w:bCs/>
        </w:rPr>
      </w:pPr>
      <w:r w:rsidRPr="000F7D8F">
        <w:rPr>
          <w:rFonts w:ascii="Times New Roman" w:eastAsia="Times New Roman" w:hAnsi="Times New Roman" w:cs="Times New Roman"/>
          <w:b/>
          <w:bCs/>
        </w:rPr>
        <w:t xml:space="preserve">LTV Vienotās režijas tehniskā aprīkojuma piegāde </w:t>
      </w:r>
    </w:p>
    <w:p w:rsidR="00D47692" w:rsidRPr="000F7D8F" w:rsidRDefault="00D47692" w:rsidP="00925964">
      <w:pPr>
        <w:widowControl w:val="0"/>
        <w:autoSpaceDE w:val="0"/>
        <w:autoSpaceDN w:val="0"/>
        <w:adjustRightInd w:val="0"/>
        <w:spacing w:after="0" w:line="240" w:lineRule="auto"/>
        <w:jc w:val="center"/>
        <w:rPr>
          <w:rFonts w:ascii="Times New Roman" w:eastAsia="Times New Roman" w:hAnsi="Times New Roman" w:cs="Times New Roman"/>
          <w:bCs/>
        </w:rPr>
      </w:pPr>
      <w:r w:rsidRPr="000F7D8F">
        <w:rPr>
          <w:rFonts w:ascii="Times New Roman" w:eastAsia="Times New Roman" w:hAnsi="Times New Roman" w:cs="Times New Roman"/>
          <w:bCs/>
        </w:rPr>
        <w:t>ID Nr. LTV/201</w:t>
      </w:r>
      <w:r w:rsidR="006F69CF" w:rsidRPr="000F7D8F">
        <w:rPr>
          <w:rFonts w:ascii="Times New Roman" w:eastAsia="Times New Roman" w:hAnsi="Times New Roman" w:cs="Times New Roman"/>
          <w:bCs/>
        </w:rPr>
        <w:t>7</w:t>
      </w:r>
      <w:r w:rsidR="00D32E1E" w:rsidRPr="000F7D8F">
        <w:rPr>
          <w:rFonts w:ascii="Times New Roman" w:eastAsia="Times New Roman" w:hAnsi="Times New Roman" w:cs="Times New Roman"/>
          <w:bCs/>
        </w:rPr>
        <w:t>-58</w:t>
      </w:r>
      <w:r w:rsidR="004B3354" w:rsidRPr="000F7D8F">
        <w:rPr>
          <w:rFonts w:ascii="Times New Roman" w:eastAsia="Times New Roman" w:hAnsi="Times New Roman" w:cs="Times New Roman"/>
          <w:bCs/>
        </w:rPr>
        <w:t>-2</w:t>
      </w:r>
    </w:p>
    <w:p w:rsidR="00D47692" w:rsidRPr="000F7D8F" w:rsidRDefault="00D47692" w:rsidP="00925964">
      <w:pPr>
        <w:widowControl w:val="0"/>
        <w:autoSpaceDE w:val="0"/>
        <w:autoSpaceDN w:val="0"/>
        <w:adjustRightInd w:val="0"/>
        <w:spacing w:after="0" w:line="240" w:lineRule="auto"/>
        <w:rPr>
          <w:rFonts w:ascii="Times New Roman" w:eastAsia="Times New Roman" w:hAnsi="Times New Roman" w:cs="Times New Roman"/>
          <w:bCs/>
        </w:rPr>
      </w:pPr>
    </w:p>
    <w:p w:rsidR="00D47692" w:rsidRPr="000F7D8F" w:rsidRDefault="00D47692" w:rsidP="0092596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0F7D8F">
        <w:rPr>
          <w:rFonts w:ascii="Times New Roman" w:eastAsia="Times New Roman" w:hAnsi="Times New Roman" w:cs="Times New Roman"/>
          <w:color w:val="000000"/>
        </w:rPr>
        <w:t>Rīgā</w:t>
      </w:r>
      <w:r w:rsidRPr="000F7D8F">
        <w:rPr>
          <w:rFonts w:ascii="Times New Roman" w:eastAsia="Times New Roman" w:hAnsi="Times New Roman" w:cs="Times New Roman"/>
          <w:color w:val="000000"/>
        </w:rPr>
        <w:tab/>
      </w:r>
      <w:r w:rsidRPr="000F7D8F">
        <w:rPr>
          <w:rFonts w:ascii="Times New Roman" w:eastAsia="Times New Roman" w:hAnsi="Times New Roman" w:cs="Times New Roman"/>
          <w:color w:val="000000"/>
        </w:rPr>
        <w:tab/>
      </w:r>
      <w:r w:rsidRPr="000F7D8F">
        <w:rPr>
          <w:rFonts w:ascii="Times New Roman" w:eastAsia="Times New Roman" w:hAnsi="Times New Roman" w:cs="Times New Roman"/>
          <w:color w:val="000000"/>
        </w:rPr>
        <w:tab/>
      </w:r>
      <w:r w:rsidRPr="000F7D8F">
        <w:rPr>
          <w:rFonts w:ascii="Times New Roman" w:eastAsia="Times New Roman" w:hAnsi="Times New Roman" w:cs="Times New Roman"/>
          <w:color w:val="000000"/>
        </w:rPr>
        <w:tab/>
      </w:r>
      <w:r w:rsidRPr="000F7D8F">
        <w:rPr>
          <w:rFonts w:ascii="Times New Roman" w:eastAsia="Times New Roman" w:hAnsi="Times New Roman" w:cs="Times New Roman"/>
          <w:color w:val="000000"/>
        </w:rPr>
        <w:tab/>
      </w:r>
      <w:r w:rsidRPr="000F7D8F">
        <w:rPr>
          <w:rFonts w:ascii="Times New Roman" w:eastAsia="Times New Roman" w:hAnsi="Times New Roman" w:cs="Times New Roman"/>
          <w:color w:val="000000"/>
        </w:rPr>
        <w:tab/>
      </w:r>
      <w:r w:rsidRPr="000F7D8F">
        <w:rPr>
          <w:rFonts w:ascii="Times New Roman" w:eastAsia="Times New Roman" w:hAnsi="Times New Roman" w:cs="Times New Roman"/>
          <w:color w:val="000000"/>
        </w:rPr>
        <w:tab/>
      </w:r>
      <w:r w:rsidRPr="000F7D8F">
        <w:rPr>
          <w:rFonts w:ascii="Times New Roman" w:eastAsia="Times New Roman" w:hAnsi="Times New Roman" w:cs="Times New Roman"/>
          <w:color w:val="000000"/>
        </w:rPr>
        <w:tab/>
      </w:r>
      <w:proofErr w:type="gramStart"/>
      <w:r w:rsidRPr="000F7D8F">
        <w:rPr>
          <w:rFonts w:ascii="Times New Roman" w:eastAsia="Times New Roman" w:hAnsi="Times New Roman" w:cs="Times New Roman"/>
          <w:color w:val="000000"/>
        </w:rPr>
        <w:t xml:space="preserve">               </w:t>
      </w:r>
      <w:r w:rsidR="005C53C6" w:rsidRPr="000F7D8F">
        <w:rPr>
          <w:rFonts w:ascii="Times New Roman" w:eastAsia="Times New Roman" w:hAnsi="Times New Roman" w:cs="Times New Roman"/>
          <w:color w:val="000000"/>
        </w:rPr>
        <w:t xml:space="preserve">     </w:t>
      </w:r>
      <w:r w:rsidR="00E32194">
        <w:rPr>
          <w:rFonts w:ascii="Times New Roman" w:eastAsia="Times New Roman" w:hAnsi="Times New Roman" w:cs="Times New Roman"/>
          <w:color w:val="000000"/>
        </w:rPr>
        <w:t xml:space="preserve">            </w:t>
      </w:r>
      <w:proofErr w:type="gramEnd"/>
      <w:r w:rsidRPr="000F7D8F">
        <w:rPr>
          <w:rFonts w:ascii="Times New Roman" w:eastAsia="Times New Roman" w:hAnsi="Times New Roman" w:cs="Times New Roman"/>
          <w:color w:val="000000"/>
        </w:rPr>
        <w:t>201</w:t>
      </w:r>
      <w:r w:rsidR="005C53C6" w:rsidRPr="000F7D8F">
        <w:rPr>
          <w:rFonts w:ascii="Times New Roman" w:eastAsia="Times New Roman" w:hAnsi="Times New Roman" w:cs="Times New Roman"/>
          <w:color w:val="000000"/>
        </w:rPr>
        <w:t>8</w:t>
      </w:r>
      <w:r w:rsidR="00E32194">
        <w:rPr>
          <w:rFonts w:ascii="Times New Roman" w:eastAsia="Times New Roman" w:hAnsi="Times New Roman" w:cs="Times New Roman"/>
          <w:color w:val="000000"/>
        </w:rPr>
        <w:t>.gada 21. martā</w:t>
      </w:r>
    </w:p>
    <w:p w:rsidR="00D47692" w:rsidRPr="000F7D8F" w:rsidRDefault="00D47692" w:rsidP="0092596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D47692" w:rsidRPr="000F7D8F" w:rsidRDefault="00D47692" w:rsidP="009259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r w:rsidRPr="000F7D8F">
        <w:rPr>
          <w:rFonts w:ascii="Times New Roman" w:eastAsia="Times New Roman" w:hAnsi="Times New Roman" w:cs="Times New Roman"/>
          <w:b/>
          <w:color w:val="000000"/>
          <w:lang w:eastAsia="x-none"/>
        </w:rPr>
        <w:t>VSIA “Latvijas Televīzija”</w:t>
      </w:r>
      <w:r w:rsidRPr="000F7D8F">
        <w:rPr>
          <w:rFonts w:ascii="Times New Roman" w:eastAsia="Times New Roman" w:hAnsi="Times New Roman" w:cs="Times New Roman"/>
          <w:color w:val="000000"/>
          <w:lang w:eastAsia="x-none"/>
        </w:rPr>
        <w:t xml:space="preserve"> tās valdes locekļa p.p. Ivara Priedes personā, kurš rīkojas uz prokūras pamata, no vienas puses, turpmāk – Pasūtītājs, no vienas puses un </w:t>
      </w:r>
    </w:p>
    <w:p w:rsidR="00D47692" w:rsidRPr="000F7D8F" w:rsidRDefault="004B3354" w:rsidP="00925964">
      <w:pPr>
        <w:spacing w:after="0" w:line="240" w:lineRule="auto"/>
        <w:jc w:val="both"/>
        <w:rPr>
          <w:rFonts w:ascii="Times New Roman" w:hAnsi="Times New Roman" w:cs="Times New Roman"/>
          <w:bCs/>
          <w:color w:val="000000"/>
        </w:rPr>
      </w:pPr>
      <w:r w:rsidRPr="000F7D8F">
        <w:rPr>
          <w:rFonts w:ascii="Times New Roman" w:eastAsia="Times New Roman" w:hAnsi="Times New Roman" w:cs="Times New Roman"/>
          <w:b/>
          <w:color w:val="000000"/>
          <w:lang w:eastAsia="x-none"/>
        </w:rPr>
        <w:t>SIA “Hannu-pro”</w:t>
      </w:r>
      <w:r w:rsidR="00D47692" w:rsidRPr="000F7D8F">
        <w:rPr>
          <w:rFonts w:ascii="Times New Roman" w:eastAsia="Times New Roman" w:hAnsi="Times New Roman" w:cs="Times New Roman"/>
          <w:b/>
          <w:color w:val="000000"/>
          <w:lang w:eastAsia="x-none"/>
        </w:rPr>
        <w:t xml:space="preserve"> </w:t>
      </w:r>
      <w:r w:rsidR="00D47692" w:rsidRPr="000F7D8F">
        <w:rPr>
          <w:rFonts w:ascii="Times New Roman" w:eastAsia="Times New Roman" w:hAnsi="Times New Roman" w:cs="Times New Roman"/>
          <w:color w:val="000000"/>
          <w:lang w:eastAsia="x-none"/>
        </w:rPr>
        <w:t xml:space="preserve">tās </w:t>
      </w:r>
      <w:r w:rsidR="00433B85" w:rsidRPr="000F7D8F">
        <w:rPr>
          <w:rFonts w:ascii="Times New Roman" w:eastAsia="Times New Roman" w:hAnsi="Times New Roman" w:cs="Times New Roman"/>
          <w:color w:val="000000"/>
          <w:lang w:eastAsia="x-none"/>
        </w:rPr>
        <w:t>valdes locekļa Kalvja Baumaņa</w:t>
      </w:r>
      <w:r w:rsidR="00D47692" w:rsidRPr="000F7D8F">
        <w:rPr>
          <w:rFonts w:ascii="Times New Roman" w:eastAsia="Times New Roman" w:hAnsi="Times New Roman" w:cs="Times New Roman"/>
          <w:color w:val="000000"/>
          <w:lang w:eastAsia="x-none"/>
        </w:rPr>
        <w:t xml:space="preserve"> personā, kurš rīkojas uz </w:t>
      </w:r>
      <w:r w:rsidR="00433B85" w:rsidRPr="000F7D8F">
        <w:rPr>
          <w:rFonts w:ascii="Times New Roman" w:eastAsia="Times New Roman" w:hAnsi="Times New Roman" w:cs="Times New Roman"/>
          <w:color w:val="000000"/>
          <w:lang w:eastAsia="x-none"/>
        </w:rPr>
        <w:t>statūtu</w:t>
      </w:r>
      <w:r w:rsidR="00D47692" w:rsidRPr="000F7D8F">
        <w:rPr>
          <w:rFonts w:ascii="Times New Roman" w:eastAsia="Times New Roman" w:hAnsi="Times New Roman" w:cs="Times New Roman"/>
          <w:color w:val="000000"/>
          <w:lang w:eastAsia="x-none"/>
        </w:rPr>
        <w:t xml:space="preserve"> pamata, turpmāk – Izpildītājs</w:t>
      </w:r>
      <w:r w:rsidR="00D47692" w:rsidRPr="000F7D8F">
        <w:rPr>
          <w:rFonts w:ascii="Times New Roman" w:eastAsia="Times New Roman" w:hAnsi="Times New Roman" w:cs="Times New Roman"/>
          <w:i/>
          <w:color w:val="000000"/>
          <w:lang w:eastAsia="x-none"/>
        </w:rPr>
        <w:t xml:space="preserve">, </w:t>
      </w:r>
      <w:r w:rsidR="00D47692" w:rsidRPr="000F7D8F">
        <w:rPr>
          <w:rFonts w:ascii="Times New Roman" w:eastAsia="Times New Roman" w:hAnsi="Times New Roman" w:cs="Times New Roman"/>
          <w:color w:val="000000"/>
          <w:lang w:eastAsia="x-none"/>
        </w:rPr>
        <w:t xml:space="preserve">no otras puses, turpmāk tekstā atsevišķi - </w:t>
      </w:r>
      <w:proofErr w:type="gramStart"/>
      <w:r w:rsidR="00D47692" w:rsidRPr="000F7D8F">
        <w:rPr>
          <w:rFonts w:ascii="Times New Roman" w:eastAsia="Times New Roman" w:hAnsi="Times New Roman" w:cs="Times New Roman"/>
          <w:color w:val="000000"/>
          <w:lang w:eastAsia="x-none"/>
        </w:rPr>
        <w:t>Puse,</w:t>
      </w:r>
      <w:proofErr w:type="gramEnd"/>
      <w:r w:rsidR="00D47692" w:rsidRPr="000F7D8F">
        <w:rPr>
          <w:rFonts w:ascii="Times New Roman" w:eastAsia="Times New Roman" w:hAnsi="Times New Roman" w:cs="Times New Roman"/>
          <w:color w:val="000000"/>
          <w:lang w:eastAsia="x-none"/>
        </w:rPr>
        <w:t xml:space="preserve"> kopā sauktas - Puses, </w:t>
      </w:r>
      <w:r w:rsidR="006F69CF" w:rsidRPr="000F7D8F">
        <w:rPr>
          <w:rFonts w:ascii="Times New Roman" w:eastAsia="Times New Roman" w:hAnsi="Times New Roman" w:cs="Times New Roman"/>
          <w:color w:val="000000"/>
          <w:lang w:eastAsia="x-none"/>
        </w:rPr>
        <w:t>pamatojoties uz to, ka saskaņā ar Pas</w:t>
      </w:r>
      <w:r w:rsidR="005C53C6" w:rsidRPr="000F7D8F">
        <w:rPr>
          <w:rFonts w:ascii="Times New Roman" w:eastAsia="Times New Roman" w:hAnsi="Times New Roman" w:cs="Times New Roman"/>
          <w:color w:val="000000"/>
          <w:lang w:eastAsia="x-none"/>
        </w:rPr>
        <w:t>ūtītāja iepirkuma komisijas 2018</w:t>
      </w:r>
      <w:r w:rsidR="00433B85" w:rsidRPr="000F7D8F">
        <w:rPr>
          <w:rFonts w:ascii="Times New Roman" w:eastAsia="Times New Roman" w:hAnsi="Times New Roman" w:cs="Times New Roman"/>
          <w:color w:val="000000"/>
          <w:lang w:eastAsia="x-none"/>
        </w:rPr>
        <w:t>. gada 21. februāra</w:t>
      </w:r>
      <w:r w:rsidR="006F69CF" w:rsidRPr="000F7D8F">
        <w:rPr>
          <w:rFonts w:ascii="Times New Roman" w:eastAsia="Times New Roman" w:hAnsi="Times New Roman" w:cs="Times New Roman"/>
          <w:color w:val="000000"/>
          <w:lang w:eastAsia="x-none"/>
        </w:rPr>
        <w:t xml:space="preserve"> lēmumu Izpildītājs ir ieguvis tiesības noslēgt līgumu par iepirkuma “</w:t>
      </w:r>
      <w:r w:rsidR="00D32E1E" w:rsidRPr="000F7D8F">
        <w:rPr>
          <w:rFonts w:ascii="Times New Roman" w:eastAsia="Times New Roman" w:hAnsi="Times New Roman" w:cs="Times New Roman"/>
          <w:bCs/>
        </w:rPr>
        <w:t>LTV Vienotās režijas tehniskā aprīkojuma piegāde</w:t>
      </w:r>
      <w:r w:rsidR="006F69CF" w:rsidRPr="000F7D8F">
        <w:rPr>
          <w:rFonts w:ascii="Times New Roman" w:eastAsia="Times New Roman" w:hAnsi="Times New Roman" w:cs="Times New Roman"/>
          <w:color w:val="000000"/>
          <w:lang w:eastAsia="x-none"/>
        </w:rPr>
        <w:t>” (ID Nr. LTV/2017-</w:t>
      </w:r>
      <w:r w:rsidR="00D32E1E" w:rsidRPr="000F7D8F">
        <w:rPr>
          <w:rFonts w:ascii="Times New Roman" w:eastAsia="Times New Roman" w:hAnsi="Times New Roman" w:cs="Times New Roman"/>
          <w:color w:val="000000"/>
          <w:lang w:eastAsia="x-none"/>
        </w:rPr>
        <w:t>58</w:t>
      </w:r>
      <w:r w:rsidR="006F69CF" w:rsidRPr="000F7D8F">
        <w:rPr>
          <w:rFonts w:ascii="Times New Roman" w:eastAsia="Times New Roman" w:hAnsi="Times New Roman" w:cs="Times New Roman"/>
          <w:color w:val="000000"/>
          <w:lang w:eastAsia="x-none"/>
        </w:rPr>
        <w:t xml:space="preserve">) II daļu – </w:t>
      </w:r>
      <w:r w:rsidR="00E72163" w:rsidRPr="000F7D8F">
        <w:rPr>
          <w:rFonts w:ascii="Times New Roman" w:eastAsia="Times New Roman" w:hAnsi="Times New Roman" w:cs="Times New Roman"/>
          <w:color w:val="000000"/>
          <w:lang w:eastAsia="x-none"/>
        </w:rPr>
        <w:t xml:space="preserve">audio pults un tās kontroles iekārtu </w:t>
      </w:r>
      <w:r w:rsidR="00E72163" w:rsidRPr="000F7D8F">
        <w:rPr>
          <w:rFonts w:ascii="Times New Roman" w:eastAsia="Times New Roman" w:hAnsi="Times New Roman" w:cs="Times New Roman"/>
          <w:bCs/>
          <w:color w:val="000000"/>
          <w:lang w:eastAsia="x-none"/>
        </w:rPr>
        <w:t>piegāde un garantijas nodrošināšana</w:t>
      </w:r>
      <w:r w:rsidR="00433B85" w:rsidRPr="000F7D8F">
        <w:rPr>
          <w:rFonts w:ascii="Times New Roman" w:eastAsia="Times New Roman" w:hAnsi="Times New Roman" w:cs="Times New Roman"/>
          <w:b/>
          <w:bCs/>
          <w:color w:val="000000"/>
          <w:lang w:eastAsia="x-none"/>
        </w:rPr>
        <w:t>,</w:t>
      </w:r>
      <w:r w:rsidR="00E72163" w:rsidRPr="000F7D8F">
        <w:rPr>
          <w:rFonts w:ascii="Times New Roman" w:hAnsi="Times New Roman" w:cs="Times New Roman"/>
          <w:bCs/>
          <w:color w:val="000000"/>
        </w:rPr>
        <w:t xml:space="preserve"> II</w:t>
      </w:r>
      <w:r w:rsidR="008C5BE6" w:rsidRPr="000F7D8F">
        <w:rPr>
          <w:rFonts w:ascii="Times New Roman" w:hAnsi="Times New Roman" w:cs="Times New Roman"/>
          <w:bCs/>
          <w:color w:val="000000"/>
        </w:rPr>
        <w:t xml:space="preserve">I daļu - </w:t>
      </w:r>
      <w:r w:rsidR="008C5BE6" w:rsidRPr="000F7D8F">
        <w:rPr>
          <w:rFonts w:ascii="Times New Roman" w:hAnsi="Times New Roman" w:cs="Times New Roman"/>
        </w:rPr>
        <w:t>daudzkanālu dienesta sakaru sistēmas</w:t>
      </w:r>
      <w:r w:rsidR="008C5BE6" w:rsidRPr="000F7D8F">
        <w:rPr>
          <w:rFonts w:ascii="Times New Roman" w:eastAsia="Times New Roman" w:hAnsi="Times New Roman" w:cs="Times New Roman"/>
          <w:bCs/>
          <w:color w:val="000000"/>
          <w:lang w:eastAsia="x-none"/>
        </w:rPr>
        <w:t xml:space="preserve"> </w:t>
      </w:r>
      <w:r w:rsidR="008C5BE6" w:rsidRPr="000F7D8F">
        <w:rPr>
          <w:rFonts w:ascii="Times New Roman" w:hAnsi="Times New Roman" w:cs="Times New Roman"/>
          <w:bCs/>
        </w:rPr>
        <w:t>piegāde un garantijas nodrošināšana</w:t>
      </w:r>
      <w:r w:rsidR="00433B85" w:rsidRPr="000F7D8F">
        <w:rPr>
          <w:rFonts w:ascii="Times New Roman" w:hAnsi="Times New Roman" w:cs="Times New Roman"/>
          <w:bCs/>
        </w:rPr>
        <w:t xml:space="preserve"> un</w:t>
      </w:r>
      <w:r w:rsidR="008C5BE6" w:rsidRPr="000F7D8F">
        <w:rPr>
          <w:rFonts w:ascii="Times New Roman" w:hAnsi="Times New Roman" w:cs="Times New Roman"/>
          <w:bCs/>
        </w:rPr>
        <w:t xml:space="preserve"> IV daļu - video pults un tās kontroles iekārtu piegāde un garantijas nodrošināšana</w:t>
      </w:r>
      <w:r w:rsidR="006F69CF" w:rsidRPr="000F7D8F">
        <w:rPr>
          <w:rFonts w:ascii="Times New Roman" w:eastAsia="Times New Roman" w:hAnsi="Times New Roman" w:cs="Times New Roman"/>
          <w:color w:val="000000"/>
          <w:lang w:eastAsia="x-none"/>
        </w:rPr>
        <w:t xml:space="preserve">, Puses noslēdz sekojoša satura iepirkuma līgumu, turpmāk – </w:t>
      </w:r>
      <w:smartTag w:uri="schemas-tilde-lv/tildestengine" w:element="veidnes">
        <w:smartTagPr>
          <w:attr w:name="text" w:val="līgums"/>
          <w:attr w:name="baseform" w:val="lоgums"/>
          <w:attr w:name="id" w:val="-1"/>
        </w:smartTagPr>
        <w:r w:rsidR="006F69CF" w:rsidRPr="000F7D8F">
          <w:rPr>
            <w:rFonts w:ascii="Times New Roman" w:eastAsia="Times New Roman" w:hAnsi="Times New Roman" w:cs="Times New Roman"/>
            <w:color w:val="000000"/>
            <w:lang w:eastAsia="x-none"/>
          </w:rPr>
          <w:t>Līgums</w:t>
        </w:r>
      </w:smartTag>
      <w:r w:rsidR="006F69CF" w:rsidRPr="000F7D8F">
        <w:rPr>
          <w:rFonts w:ascii="Times New Roman" w:eastAsia="Times New Roman" w:hAnsi="Times New Roman" w:cs="Times New Roman"/>
          <w:color w:val="000000"/>
          <w:lang w:eastAsia="x-none"/>
        </w:rPr>
        <w:t>.</w:t>
      </w:r>
    </w:p>
    <w:p w:rsidR="00D47692" w:rsidRPr="000F7D8F" w:rsidRDefault="00D47692" w:rsidP="00925964">
      <w:pPr>
        <w:widowControl w:val="0"/>
        <w:autoSpaceDE w:val="0"/>
        <w:autoSpaceDN w:val="0"/>
        <w:adjustRightInd w:val="0"/>
        <w:spacing w:after="0" w:line="240" w:lineRule="auto"/>
        <w:jc w:val="center"/>
        <w:rPr>
          <w:rFonts w:ascii="Times New Roman" w:eastAsia="Times New Roman" w:hAnsi="Times New Roman" w:cs="Times New Roman"/>
          <w:bCs/>
        </w:rPr>
      </w:pPr>
    </w:p>
    <w:p w:rsidR="00D47692" w:rsidRPr="000F7D8F" w:rsidRDefault="00D47692" w:rsidP="00925964">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0F7D8F">
        <w:rPr>
          <w:rFonts w:ascii="Times New Roman" w:eastAsia="Times New Roman" w:hAnsi="Times New Roman" w:cs="Times New Roman"/>
          <w:b/>
          <w:color w:val="000000"/>
          <w:lang w:eastAsia="x-none"/>
        </w:rPr>
        <w:t>Vispārīgie noteikumi</w:t>
      </w:r>
    </w:p>
    <w:p w:rsidR="00E9724A" w:rsidRPr="000F7D8F" w:rsidRDefault="00E9724A"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lang w:eastAsia="x-none"/>
        </w:rPr>
      </w:pPr>
      <w:r w:rsidRPr="000F7D8F">
        <w:rPr>
          <w:rFonts w:ascii="Times New Roman" w:eastAsia="Times New Roman" w:hAnsi="Times New Roman" w:cs="Times New Roman"/>
          <w:color w:val="000000"/>
          <w:lang w:eastAsia="x-none"/>
        </w:rPr>
        <w:t xml:space="preserve">Pasūtītājs uzdod, un Izpildītājs apņemas veikt </w:t>
      </w:r>
      <w:r w:rsidR="00E72163" w:rsidRPr="000F7D8F">
        <w:rPr>
          <w:rFonts w:ascii="Times New Roman" w:eastAsia="Times New Roman" w:hAnsi="Times New Roman" w:cs="Times New Roman"/>
          <w:b/>
          <w:color w:val="000000"/>
          <w:lang w:eastAsia="x-none"/>
        </w:rPr>
        <w:t>audio pults un tās kontroles iekārtu</w:t>
      </w:r>
      <w:r w:rsidR="00E72163" w:rsidRPr="000F7D8F">
        <w:rPr>
          <w:rFonts w:ascii="Times New Roman" w:eastAsia="Times New Roman" w:hAnsi="Times New Roman" w:cs="Times New Roman"/>
          <w:color w:val="000000"/>
          <w:lang w:eastAsia="x-none"/>
        </w:rPr>
        <w:t xml:space="preserve"> </w:t>
      </w:r>
      <w:r w:rsidR="00433B85" w:rsidRPr="000F7D8F">
        <w:rPr>
          <w:rFonts w:ascii="Times New Roman" w:eastAsia="Times New Roman" w:hAnsi="Times New Roman" w:cs="Times New Roman"/>
          <w:bCs/>
          <w:color w:val="000000"/>
          <w:lang w:eastAsia="x-none"/>
        </w:rPr>
        <w:t>piegādi</w:t>
      </w:r>
      <w:r w:rsidR="00E72163" w:rsidRPr="000F7D8F">
        <w:rPr>
          <w:rFonts w:ascii="Times New Roman" w:eastAsia="Times New Roman" w:hAnsi="Times New Roman" w:cs="Times New Roman"/>
          <w:bCs/>
          <w:color w:val="000000"/>
          <w:lang w:eastAsia="x-none"/>
        </w:rPr>
        <w:t xml:space="preserve"> un garantijas nodrošināšanu</w:t>
      </w:r>
      <w:r w:rsidR="00433B85" w:rsidRPr="000F7D8F">
        <w:rPr>
          <w:rFonts w:ascii="Times New Roman" w:eastAsia="Times New Roman" w:hAnsi="Times New Roman" w:cs="Times New Roman"/>
          <w:color w:val="000000"/>
          <w:lang w:eastAsia="x-none"/>
        </w:rPr>
        <w:t xml:space="preserve">, </w:t>
      </w:r>
      <w:r w:rsidR="008C5BE6" w:rsidRPr="000F7D8F">
        <w:rPr>
          <w:rFonts w:ascii="Times New Roman" w:eastAsia="Times New Roman" w:hAnsi="Times New Roman" w:cs="Times New Roman"/>
          <w:b/>
          <w:color w:val="000000"/>
          <w:lang w:eastAsia="x-none"/>
        </w:rPr>
        <w:t>daudzkanālu dienesta sakaru sistēmas</w:t>
      </w:r>
      <w:r w:rsidR="00433B85" w:rsidRPr="000F7D8F">
        <w:rPr>
          <w:rFonts w:ascii="Times New Roman" w:eastAsia="Times New Roman" w:hAnsi="Times New Roman" w:cs="Times New Roman"/>
          <w:bCs/>
          <w:color w:val="000000"/>
          <w:lang w:eastAsia="x-none"/>
        </w:rPr>
        <w:t xml:space="preserve"> piegādi</w:t>
      </w:r>
      <w:r w:rsidR="008C5BE6" w:rsidRPr="000F7D8F">
        <w:rPr>
          <w:rFonts w:ascii="Times New Roman" w:eastAsia="Times New Roman" w:hAnsi="Times New Roman" w:cs="Times New Roman"/>
          <w:bCs/>
          <w:color w:val="000000"/>
          <w:lang w:eastAsia="x-none"/>
        </w:rPr>
        <w:t xml:space="preserve"> un garantijas nodrošināšana</w:t>
      </w:r>
      <w:r w:rsidR="00433B85" w:rsidRPr="000F7D8F">
        <w:rPr>
          <w:rFonts w:ascii="Times New Roman" w:eastAsia="Times New Roman" w:hAnsi="Times New Roman" w:cs="Times New Roman"/>
          <w:color w:val="000000"/>
          <w:lang w:eastAsia="x-none"/>
        </w:rPr>
        <w:t xml:space="preserve"> un </w:t>
      </w:r>
      <w:r w:rsidR="008C5BE6" w:rsidRPr="000F7D8F">
        <w:rPr>
          <w:rFonts w:ascii="Times New Roman" w:eastAsia="Times New Roman" w:hAnsi="Times New Roman" w:cs="Times New Roman"/>
          <w:b/>
          <w:bCs/>
          <w:color w:val="000000"/>
          <w:lang w:eastAsia="x-none"/>
        </w:rPr>
        <w:t>video pults un tās kontroles iekārtu</w:t>
      </w:r>
      <w:r w:rsidR="008C5BE6" w:rsidRPr="000F7D8F">
        <w:rPr>
          <w:rFonts w:ascii="Times New Roman" w:eastAsia="Times New Roman" w:hAnsi="Times New Roman" w:cs="Times New Roman"/>
          <w:bCs/>
          <w:color w:val="000000"/>
          <w:lang w:eastAsia="x-none"/>
        </w:rPr>
        <w:t xml:space="preserve"> </w:t>
      </w:r>
      <w:r w:rsidR="00433B85" w:rsidRPr="000F7D8F">
        <w:rPr>
          <w:rFonts w:ascii="Times New Roman" w:eastAsia="Times New Roman" w:hAnsi="Times New Roman" w:cs="Times New Roman"/>
          <w:bCs/>
          <w:color w:val="000000"/>
          <w:lang w:eastAsia="x-none"/>
        </w:rPr>
        <w:t>piegādi</w:t>
      </w:r>
      <w:r w:rsidR="008C5BE6" w:rsidRPr="000F7D8F">
        <w:rPr>
          <w:rFonts w:ascii="Times New Roman" w:eastAsia="Times New Roman" w:hAnsi="Times New Roman" w:cs="Times New Roman"/>
          <w:bCs/>
          <w:color w:val="000000"/>
          <w:lang w:eastAsia="x-none"/>
        </w:rPr>
        <w:t xml:space="preserve"> un garantijas nodrošināšana</w:t>
      </w:r>
      <w:r w:rsidR="008C5BE6" w:rsidRPr="000F7D8F">
        <w:rPr>
          <w:rFonts w:ascii="Times New Roman" w:eastAsia="Times New Roman" w:hAnsi="Times New Roman" w:cs="Times New Roman"/>
          <w:i/>
          <w:color w:val="000000"/>
          <w:lang w:eastAsia="x-none"/>
        </w:rPr>
        <w:t xml:space="preserve"> </w:t>
      </w:r>
      <w:r w:rsidR="00192156" w:rsidRPr="000F7D8F">
        <w:rPr>
          <w:rFonts w:ascii="Times New Roman" w:eastAsia="Times New Roman" w:hAnsi="Times New Roman" w:cs="Times New Roman"/>
          <w:color w:val="000000"/>
          <w:lang w:eastAsia="x-none"/>
        </w:rPr>
        <w:t>(turpmāk – Tehnikas Piegāde un Garantijas nodrošināšana)</w:t>
      </w:r>
      <w:r w:rsidRPr="000F7D8F">
        <w:rPr>
          <w:rFonts w:ascii="Times New Roman" w:eastAsia="Times New Roman" w:hAnsi="Times New Roman" w:cs="Times New Roman"/>
          <w:color w:val="000000"/>
          <w:lang w:eastAsia="x-none"/>
        </w:rPr>
        <w:t>, saskaņā ar šī Līguma un tā pielikuma “Tehniskā specifikācija un cenas” noteiktajām prasībām, Līgumā noteiktajā termiņā un kārtībā.</w:t>
      </w:r>
    </w:p>
    <w:p w:rsidR="00D47692" w:rsidRPr="000F7D8F" w:rsidRDefault="00D47692" w:rsidP="009259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rsidR="00D47692" w:rsidRPr="000F7D8F" w:rsidRDefault="00D47692" w:rsidP="00925964">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0F7D8F">
        <w:rPr>
          <w:rFonts w:ascii="Times New Roman" w:eastAsia="Times New Roman" w:hAnsi="Times New Roman" w:cs="Times New Roman"/>
          <w:b/>
          <w:color w:val="000000"/>
          <w:lang w:eastAsia="x-none"/>
        </w:rPr>
        <w:t>Līguma summa un norēķina kārtība</w:t>
      </w:r>
    </w:p>
    <w:p w:rsidR="00D47692" w:rsidRPr="000F7D8F"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lang w:eastAsia="x-none"/>
        </w:rPr>
      </w:pPr>
      <w:r w:rsidRPr="000F7D8F">
        <w:rPr>
          <w:rFonts w:ascii="Times New Roman" w:eastAsia="Times New Roman" w:hAnsi="Times New Roman" w:cs="Times New Roman"/>
          <w:color w:val="000000"/>
          <w:lang w:eastAsia="x-none"/>
        </w:rPr>
        <w:t>Kopējā Līguma summa (bez PVN) ir</w:t>
      </w:r>
      <w:r w:rsidR="00361ED7" w:rsidRPr="000F7D8F">
        <w:rPr>
          <w:rFonts w:ascii="Times New Roman" w:eastAsia="Times New Roman" w:hAnsi="Times New Roman" w:cs="Times New Roman"/>
          <w:bCs/>
          <w:color w:val="000000"/>
          <w:lang w:eastAsia="x-none"/>
        </w:rPr>
        <w:t xml:space="preserve"> </w:t>
      </w:r>
      <w:r w:rsidR="00361ED7" w:rsidRPr="000F7D8F">
        <w:rPr>
          <w:rFonts w:ascii="Times New Roman" w:eastAsia="Times New Roman" w:hAnsi="Times New Roman" w:cs="Times New Roman"/>
          <w:b/>
          <w:bCs/>
          <w:color w:val="000000"/>
          <w:lang w:eastAsia="x-none"/>
        </w:rPr>
        <w:t>339 612,00</w:t>
      </w:r>
      <w:r w:rsidRPr="000F7D8F">
        <w:rPr>
          <w:rFonts w:ascii="Times New Roman" w:eastAsia="Times New Roman" w:hAnsi="Times New Roman" w:cs="Times New Roman"/>
          <w:b/>
          <w:bCs/>
          <w:color w:val="000000"/>
          <w:lang w:eastAsia="x-none"/>
        </w:rPr>
        <w:t xml:space="preserve"> EUR</w:t>
      </w:r>
      <w:r w:rsidRPr="000F7D8F">
        <w:rPr>
          <w:rFonts w:ascii="Times New Roman" w:eastAsia="Times New Roman" w:hAnsi="Times New Roman" w:cs="Times New Roman"/>
          <w:bCs/>
          <w:color w:val="000000"/>
          <w:lang w:eastAsia="x-none"/>
        </w:rPr>
        <w:t xml:space="preserve"> (</w:t>
      </w:r>
      <w:r w:rsidR="00361ED7" w:rsidRPr="000F7D8F">
        <w:rPr>
          <w:rFonts w:ascii="Times New Roman" w:eastAsia="Times New Roman" w:hAnsi="Times New Roman" w:cs="Times New Roman"/>
          <w:bCs/>
          <w:color w:val="000000"/>
          <w:lang w:eastAsia="x-none"/>
        </w:rPr>
        <w:t>trīs simti trīsdesmit deviņi tūkstoši seši simti divpadsmit euro un 0 centi</w:t>
      </w:r>
      <w:r w:rsidRPr="000F7D8F">
        <w:rPr>
          <w:rFonts w:ascii="Times New Roman" w:eastAsia="Times New Roman" w:hAnsi="Times New Roman" w:cs="Times New Roman"/>
          <w:bCs/>
          <w:color w:val="000000"/>
          <w:lang w:eastAsia="x-none"/>
        </w:rPr>
        <w:t>). PVN tiek maksāts papildus, saskaņā ar Latvijas Republikas normatīvo aktu prasībām un sp</w:t>
      </w:r>
      <w:r w:rsidR="00E9724A" w:rsidRPr="000F7D8F">
        <w:rPr>
          <w:rFonts w:ascii="Times New Roman" w:eastAsia="Times New Roman" w:hAnsi="Times New Roman" w:cs="Times New Roman"/>
          <w:bCs/>
          <w:color w:val="000000"/>
          <w:lang w:eastAsia="x-none"/>
        </w:rPr>
        <w:t xml:space="preserve">ēkā esošo likmi, </w:t>
      </w:r>
      <w:r w:rsidR="00192156" w:rsidRPr="000F7D8F">
        <w:rPr>
          <w:rFonts w:ascii="Times New Roman" w:eastAsia="Times New Roman" w:hAnsi="Times New Roman" w:cs="Times New Roman"/>
          <w:bCs/>
          <w:color w:val="000000"/>
          <w:lang w:eastAsia="x-none"/>
        </w:rPr>
        <w:t>kas ietver</w:t>
      </w:r>
      <w:r w:rsidR="00E9724A" w:rsidRPr="000F7D8F">
        <w:rPr>
          <w:rFonts w:ascii="Times New Roman" w:eastAsia="Times New Roman" w:hAnsi="Times New Roman" w:cs="Times New Roman"/>
          <w:bCs/>
          <w:color w:val="000000"/>
          <w:lang w:eastAsia="x-none"/>
        </w:rPr>
        <w:t>:</w:t>
      </w:r>
    </w:p>
    <w:p w:rsidR="00E9724A" w:rsidRPr="000F7D8F" w:rsidRDefault="00E9724A" w:rsidP="00E72163">
      <w:pPr>
        <w:pStyle w:val="ListParagraph"/>
        <w:numPr>
          <w:ilvl w:val="2"/>
          <w:numId w:val="2"/>
        </w:numPr>
        <w:shd w:val="clear" w:color="auto" w:fill="FFFFFF"/>
        <w:ind w:left="993" w:hanging="567"/>
        <w:contextualSpacing w:val="0"/>
        <w:jc w:val="both"/>
        <w:rPr>
          <w:bCs/>
          <w:color w:val="000000"/>
          <w:sz w:val="22"/>
          <w:szCs w:val="22"/>
          <w:lang w:val="lv-LV" w:eastAsia="x-none"/>
        </w:rPr>
      </w:pPr>
      <w:r w:rsidRPr="000F7D8F">
        <w:rPr>
          <w:sz w:val="22"/>
          <w:szCs w:val="22"/>
          <w:lang w:val="lv-LV"/>
        </w:rPr>
        <w:t xml:space="preserve">maksa par </w:t>
      </w:r>
      <w:r w:rsidR="00E72163" w:rsidRPr="000F7D8F">
        <w:rPr>
          <w:sz w:val="22"/>
          <w:szCs w:val="22"/>
          <w:lang w:val="lv-LV"/>
        </w:rPr>
        <w:t xml:space="preserve">audio pults un tās kontroles iekārtu </w:t>
      </w:r>
      <w:r w:rsidRPr="000F7D8F">
        <w:rPr>
          <w:sz w:val="22"/>
          <w:szCs w:val="22"/>
          <w:lang w:val="lv-LV"/>
        </w:rPr>
        <w:t xml:space="preserve">piegādi un garantijas nodrošināšanu </w:t>
      </w:r>
      <w:r w:rsidR="00361ED7" w:rsidRPr="000F7D8F">
        <w:rPr>
          <w:sz w:val="22"/>
          <w:szCs w:val="22"/>
          <w:lang w:val="lv-LV"/>
        </w:rPr>
        <w:t>116 597,00</w:t>
      </w:r>
      <w:r w:rsidRPr="000F7D8F">
        <w:rPr>
          <w:sz w:val="22"/>
          <w:szCs w:val="22"/>
          <w:lang w:val="lv-LV"/>
        </w:rPr>
        <w:t xml:space="preserve"> EUR (</w:t>
      </w:r>
      <w:r w:rsidR="00361ED7" w:rsidRPr="000F7D8F">
        <w:rPr>
          <w:sz w:val="22"/>
          <w:szCs w:val="22"/>
          <w:lang w:val="lv-LV"/>
        </w:rPr>
        <w:t xml:space="preserve">viens simts sešpadsmit tūkstoši pieci simti deviņdesmit septiņi </w:t>
      </w:r>
      <w:r w:rsidR="00361ED7" w:rsidRPr="000F7D8F">
        <w:rPr>
          <w:i/>
          <w:sz w:val="22"/>
          <w:szCs w:val="22"/>
          <w:lang w:val="lv-LV"/>
        </w:rPr>
        <w:t>euro</w:t>
      </w:r>
      <w:r w:rsidR="00361ED7" w:rsidRPr="000F7D8F">
        <w:rPr>
          <w:sz w:val="22"/>
          <w:szCs w:val="22"/>
          <w:lang w:val="lv-LV"/>
        </w:rPr>
        <w:t xml:space="preserve"> un 0</w:t>
      </w:r>
      <w:r w:rsidRPr="000F7D8F">
        <w:rPr>
          <w:sz w:val="22"/>
          <w:szCs w:val="22"/>
          <w:lang w:val="lv-LV"/>
        </w:rPr>
        <w:t xml:space="preserve"> centi) bez PVN;</w:t>
      </w:r>
    </w:p>
    <w:p w:rsidR="00E72163" w:rsidRPr="000F7D8F" w:rsidRDefault="00E72163" w:rsidP="00E72163">
      <w:pPr>
        <w:pStyle w:val="ListParagraph"/>
        <w:numPr>
          <w:ilvl w:val="2"/>
          <w:numId w:val="2"/>
        </w:numPr>
        <w:shd w:val="clear" w:color="auto" w:fill="FFFFFF"/>
        <w:ind w:left="993" w:hanging="567"/>
        <w:contextualSpacing w:val="0"/>
        <w:jc w:val="both"/>
        <w:rPr>
          <w:bCs/>
          <w:color w:val="000000"/>
          <w:sz w:val="22"/>
          <w:szCs w:val="22"/>
          <w:lang w:val="lv-LV" w:eastAsia="x-none"/>
        </w:rPr>
      </w:pPr>
      <w:r w:rsidRPr="000F7D8F">
        <w:rPr>
          <w:sz w:val="22"/>
          <w:szCs w:val="22"/>
          <w:lang w:val="lv-LV"/>
        </w:rPr>
        <w:t xml:space="preserve">maksa par </w:t>
      </w:r>
      <w:r w:rsidR="008C5BE6" w:rsidRPr="000F7D8F">
        <w:rPr>
          <w:sz w:val="22"/>
          <w:szCs w:val="22"/>
          <w:lang w:val="lv-LV"/>
        </w:rPr>
        <w:t>daudzkanālu dienesta sakaru sistēmas</w:t>
      </w:r>
      <w:r w:rsidRPr="000F7D8F">
        <w:rPr>
          <w:sz w:val="22"/>
          <w:szCs w:val="22"/>
          <w:lang w:val="lv-LV"/>
        </w:rPr>
        <w:t xml:space="preserve"> piegādi un g</w:t>
      </w:r>
      <w:r w:rsidR="00361ED7" w:rsidRPr="000F7D8F">
        <w:rPr>
          <w:sz w:val="22"/>
          <w:szCs w:val="22"/>
          <w:lang w:val="lv-LV"/>
        </w:rPr>
        <w:t xml:space="preserve">arantijas nodrošināšanu 145 315,00 EUR (viens simts četrdesmit pieci tūkstoši trīs simti piecpadsmit </w:t>
      </w:r>
      <w:r w:rsidR="00361ED7" w:rsidRPr="000F7D8F">
        <w:rPr>
          <w:i/>
          <w:sz w:val="22"/>
          <w:szCs w:val="22"/>
          <w:lang w:val="lv-LV"/>
        </w:rPr>
        <w:t>euro</w:t>
      </w:r>
      <w:r w:rsidR="00361ED7" w:rsidRPr="000F7D8F">
        <w:rPr>
          <w:sz w:val="22"/>
          <w:szCs w:val="22"/>
          <w:lang w:val="lv-LV"/>
        </w:rPr>
        <w:t xml:space="preserve"> un 0</w:t>
      </w:r>
      <w:r w:rsidRPr="000F7D8F">
        <w:rPr>
          <w:sz w:val="22"/>
          <w:szCs w:val="22"/>
          <w:lang w:val="lv-LV"/>
        </w:rPr>
        <w:t xml:space="preserve"> centi) bez PVN;</w:t>
      </w:r>
    </w:p>
    <w:p w:rsidR="00E72163" w:rsidRPr="000F7D8F" w:rsidRDefault="00E72163" w:rsidP="00E72163">
      <w:pPr>
        <w:pStyle w:val="ListParagraph"/>
        <w:numPr>
          <w:ilvl w:val="2"/>
          <w:numId w:val="2"/>
        </w:numPr>
        <w:shd w:val="clear" w:color="auto" w:fill="FFFFFF"/>
        <w:ind w:left="993" w:hanging="567"/>
        <w:contextualSpacing w:val="0"/>
        <w:jc w:val="both"/>
        <w:rPr>
          <w:bCs/>
          <w:color w:val="000000"/>
          <w:sz w:val="22"/>
          <w:szCs w:val="22"/>
          <w:lang w:val="lv-LV" w:eastAsia="x-none"/>
        </w:rPr>
      </w:pPr>
      <w:r w:rsidRPr="000F7D8F">
        <w:rPr>
          <w:sz w:val="22"/>
          <w:szCs w:val="22"/>
          <w:lang w:val="lv-LV"/>
        </w:rPr>
        <w:t xml:space="preserve">maksa par </w:t>
      </w:r>
      <w:r w:rsidR="008C5BE6" w:rsidRPr="000F7D8F">
        <w:rPr>
          <w:sz w:val="22"/>
          <w:szCs w:val="22"/>
          <w:lang w:val="lv-LV"/>
        </w:rPr>
        <w:t>video pults un tās kontroles iekārtu</w:t>
      </w:r>
      <w:r w:rsidRPr="000F7D8F">
        <w:rPr>
          <w:sz w:val="22"/>
          <w:szCs w:val="22"/>
          <w:lang w:val="lv-LV"/>
        </w:rPr>
        <w:t xml:space="preserve"> piegādi un g</w:t>
      </w:r>
      <w:r w:rsidR="00361ED7" w:rsidRPr="000F7D8F">
        <w:rPr>
          <w:sz w:val="22"/>
          <w:szCs w:val="22"/>
          <w:lang w:val="lv-LV"/>
        </w:rPr>
        <w:t xml:space="preserve">arantijas nodrošināšanu 77 700,00 EUR (septiņdesmit septiņi tūkstoši septiņi simti </w:t>
      </w:r>
      <w:r w:rsidR="00361ED7" w:rsidRPr="000F7D8F">
        <w:rPr>
          <w:i/>
          <w:sz w:val="22"/>
          <w:szCs w:val="22"/>
          <w:lang w:val="lv-LV"/>
        </w:rPr>
        <w:t>euro</w:t>
      </w:r>
      <w:r w:rsidR="00361ED7" w:rsidRPr="000F7D8F">
        <w:rPr>
          <w:sz w:val="22"/>
          <w:szCs w:val="22"/>
          <w:lang w:val="lv-LV"/>
        </w:rPr>
        <w:t xml:space="preserve"> un 0 </w:t>
      </w:r>
      <w:r w:rsidR="00433B85" w:rsidRPr="000F7D8F">
        <w:rPr>
          <w:sz w:val="22"/>
          <w:szCs w:val="22"/>
          <w:lang w:val="lv-LV"/>
        </w:rPr>
        <w:t>centi) bez PVN.</w:t>
      </w:r>
    </w:p>
    <w:p w:rsidR="00D47692" w:rsidRPr="000F7D8F"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lang w:eastAsia="x-none"/>
        </w:rPr>
      </w:pPr>
      <w:r w:rsidRPr="000F7D8F">
        <w:rPr>
          <w:rFonts w:ascii="Times New Roman" w:eastAsia="Times New Roman" w:hAnsi="Times New Roman" w:cs="Times New Roman"/>
          <w:color w:val="000000"/>
          <w:lang w:eastAsia="x-none"/>
        </w:rPr>
        <w:t xml:space="preserve">Kopējā Līguma summā ir iekļautas visas izmaksas, kas nepieciešamas Līguma saistību izpildei, t.sk. </w:t>
      </w:r>
      <w:r w:rsidR="00192156" w:rsidRPr="000F7D8F">
        <w:rPr>
          <w:rFonts w:ascii="Times New Roman" w:eastAsia="Times New Roman" w:hAnsi="Times New Roman" w:cs="Times New Roman"/>
          <w:color w:val="000000"/>
          <w:lang w:eastAsia="x-none"/>
        </w:rPr>
        <w:t>Tehnikas Piegādes un G</w:t>
      </w:r>
      <w:r w:rsidRPr="000F7D8F">
        <w:rPr>
          <w:rFonts w:ascii="Times New Roman" w:eastAsia="Times New Roman" w:hAnsi="Times New Roman" w:cs="Times New Roman"/>
          <w:color w:val="000000"/>
          <w:lang w:eastAsia="x-none"/>
        </w:rPr>
        <w:t>arantijas nodrošināšanas</w:t>
      </w:r>
      <w:r w:rsidR="00192156" w:rsidRPr="000F7D8F">
        <w:rPr>
          <w:rFonts w:ascii="Times New Roman" w:eastAsia="Times New Roman" w:hAnsi="Times New Roman" w:cs="Times New Roman"/>
          <w:color w:val="000000"/>
          <w:lang w:eastAsia="x-none"/>
        </w:rPr>
        <w:t xml:space="preserve"> izmaksas</w:t>
      </w:r>
      <w:r w:rsidRPr="000F7D8F">
        <w:rPr>
          <w:rFonts w:ascii="Times New Roman" w:eastAsia="Times New Roman" w:hAnsi="Times New Roman" w:cs="Times New Roman"/>
          <w:color w:val="000000"/>
          <w:lang w:eastAsia="x-none"/>
        </w:rPr>
        <w:t>, visās</w:t>
      </w:r>
      <w:r w:rsidR="00192156" w:rsidRPr="000F7D8F">
        <w:rPr>
          <w:rFonts w:ascii="Times New Roman" w:eastAsia="Times New Roman" w:hAnsi="Times New Roman" w:cs="Times New Roman"/>
          <w:color w:val="000000"/>
          <w:lang w:eastAsia="x-none"/>
        </w:rPr>
        <w:t xml:space="preserve"> tehniskās,</w:t>
      </w:r>
      <w:r w:rsidRPr="000F7D8F">
        <w:rPr>
          <w:rFonts w:ascii="Times New Roman" w:eastAsia="Times New Roman" w:hAnsi="Times New Roman" w:cs="Times New Roman"/>
          <w:color w:val="000000"/>
          <w:lang w:eastAsia="x-none"/>
        </w:rPr>
        <w:t xml:space="preserve"> personāla un t</w:t>
      </w:r>
      <w:r w:rsidR="00192156" w:rsidRPr="000F7D8F">
        <w:rPr>
          <w:rFonts w:ascii="Times New Roman" w:eastAsia="Times New Roman" w:hAnsi="Times New Roman" w:cs="Times New Roman"/>
          <w:color w:val="000000"/>
          <w:lang w:eastAsia="x-none"/>
        </w:rPr>
        <w:t>ransporta izmaksas, kā arī visus nodokļus</w:t>
      </w:r>
      <w:r w:rsidRPr="000F7D8F">
        <w:rPr>
          <w:rFonts w:ascii="Times New Roman" w:eastAsia="Times New Roman" w:hAnsi="Times New Roman" w:cs="Times New Roman"/>
          <w:color w:val="000000"/>
          <w:lang w:eastAsia="x-none"/>
        </w:rPr>
        <w:t xml:space="preserve"> (izņemot pievienotās vērtības nodokli) un nodevas, atļaujas</w:t>
      </w:r>
      <w:r w:rsidR="00192156" w:rsidRPr="000F7D8F">
        <w:rPr>
          <w:rFonts w:ascii="Times New Roman" w:eastAsia="Times New Roman" w:hAnsi="Times New Roman" w:cs="Times New Roman"/>
          <w:color w:val="000000"/>
          <w:lang w:eastAsia="x-none"/>
        </w:rPr>
        <w:t xml:space="preserve"> no trešajām personām un jebkādus citus</w:t>
      </w:r>
      <w:r w:rsidR="000F7D8F">
        <w:rPr>
          <w:rFonts w:ascii="Times New Roman" w:eastAsia="Times New Roman" w:hAnsi="Times New Roman" w:cs="Times New Roman"/>
          <w:color w:val="000000"/>
          <w:lang w:eastAsia="x-none"/>
        </w:rPr>
        <w:t xml:space="preserve"> maksā</w:t>
      </w:r>
      <w:r w:rsidR="00192156" w:rsidRPr="000F7D8F">
        <w:rPr>
          <w:rFonts w:ascii="Times New Roman" w:eastAsia="Times New Roman" w:hAnsi="Times New Roman" w:cs="Times New Roman"/>
          <w:color w:val="000000"/>
          <w:lang w:eastAsia="x-none"/>
        </w:rPr>
        <w:t>jumus</w:t>
      </w:r>
      <w:r w:rsidRPr="000F7D8F">
        <w:rPr>
          <w:rFonts w:ascii="Times New Roman" w:eastAsia="Times New Roman" w:hAnsi="Times New Roman" w:cs="Times New Roman"/>
          <w:color w:val="000000"/>
          <w:lang w:eastAsia="x-none"/>
        </w:rPr>
        <w:t>, kas nepieciešami Līguma pilnvērtīgai un savlaicīgai izpildei.</w:t>
      </w:r>
    </w:p>
    <w:p w:rsidR="00D47692" w:rsidRPr="000F7D8F"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lang w:eastAsia="x-none"/>
        </w:rPr>
      </w:pPr>
      <w:r w:rsidRPr="000F7D8F">
        <w:rPr>
          <w:rFonts w:ascii="Times New Roman" w:eastAsia="Times New Roman" w:hAnsi="Times New Roman" w:cs="Times New Roman"/>
          <w:color w:val="000000"/>
          <w:lang w:eastAsia="x-none"/>
        </w:rPr>
        <w:t xml:space="preserve">Pasūtītājs nodrošinās samaksu par </w:t>
      </w:r>
      <w:r w:rsidR="00192156" w:rsidRPr="000F7D8F">
        <w:rPr>
          <w:rFonts w:ascii="Times New Roman" w:eastAsia="Times New Roman" w:hAnsi="Times New Roman" w:cs="Times New Roman"/>
          <w:color w:val="000000"/>
          <w:lang w:eastAsia="x-none"/>
        </w:rPr>
        <w:t xml:space="preserve">Tehnikas </w:t>
      </w:r>
      <w:r w:rsidRPr="000F7D8F">
        <w:rPr>
          <w:rFonts w:ascii="Times New Roman" w:eastAsia="Times New Roman" w:hAnsi="Times New Roman" w:cs="Times New Roman"/>
          <w:color w:val="000000"/>
          <w:lang w:eastAsia="x-none"/>
        </w:rPr>
        <w:t>Pie</w:t>
      </w:r>
      <w:r w:rsidR="00192156" w:rsidRPr="000F7D8F">
        <w:rPr>
          <w:rFonts w:ascii="Times New Roman" w:eastAsia="Times New Roman" w:hAnsi="Times New Roman" w:cs="Times New Roman"/>
          <w:color w:val="000000"/>
          <w:lang w:eastAsia="x-none"/>
        </w:rPr>
        <w:t xml:space="preserve">gādes veikšanu </w:t>
      </w:r>
      <w:r w:rsidRPr="000F7D8F">
        <w:rPr>
          <w:rFonts w:ascii="Times New Roman" w:eastAsia="Times New Roman" w:hAnsi="Times New Roman" w:cs="Times New Roman"/>
          <w:bCs/>
          <w:color w:val="000000"/>
          <w:lang w:eastAsia="x-none"/>
        </w:rPr>
        <w:t xml:space="preserve">15 (piecpadsmit) darba dienu laikā </w:t>
      </w:r>
      <w:r w:rsidR="00192156" w:rsidRPr="000F7D8F">
        <w:rPr>
          <w:rFonts w:ascii="Times New Roman" w:eastAsia="Times New Roman" w:hAnsi="Times New Roman" w:cs="Times New Roman"/>
          <w:color w:val="000000"/>
          <w:lang w:eastAsia="x-none"/>
        </w:rPr>
        <w:t>pēc Tehnikas</w:t>
      </w:r>
      <w:r w:rsidRPr="000F7D8F">
        <w:rPr>
          <w:rFonts w:ascii="Times New Roman" w:eastAsia="Times New Roman" w:hAnsi="Times New Roman" w:cs="Times New Roman"/>
          <w:color w:val="000000"/>
          <w:lang w:eastAsia="x-none"/>
        </w:rPr>
        <w:t xml:space="preserve"> Piegādes pieņemšanas – nodošanas akta abpusējas parakstīšanas </w:t>
      </w:r>
      <w:r w:rsidRPr="000F7D8F">
        <w:rPr>
          <w:rFonts w:ascii="Times New Roman" w:eastAsia="Times New Roman" w:hAnsi="Times New Roman" w:cs="Times New Roman"/>
          <w:bCs/>
          <w:color w:val="000000"/>
          <w:lang w:eastAsia="x-none"/>
        </w:rPr>
        <w:t xml:space="preserve">un rēķina saņemšanas no Izpildītāja, kas tiek nosūtīts uz Pasūtītāja e-pastu: </w:t>
      </w:r>
      <w:hyperlink r:id="rId7" w:history="1">
        <w:r w:rsidRPr="000F7D8F">
          <w:rPr>
            <w:rFonts w:ascii="Times New Roman" w:eastAsia="Times New Roman" w:hAnsi="Times New Roman" w:cs="Times New Roman"/>
            <w:bCs/>
            <w:color w:val="0000FF"/>
            <w:u w:val="single"/>
            <w:lang w:eastAsia="x-none"/>
          </w:rPr>
          <w:t>rekini@ltv.lv</w:t>
        </w:r>
      </w:hyperlink>
      <w:r w:rsidRPr="000F7D8F">
        <w:rPr>
          <w:rFonts w:ascii="Times New Roman" w:eastAsia="Times New Roman" w:hAnsi="Times New Roman" w:cs="Times New Roman"/>
          <w:bCs/>
          <w:color w:val="000000"/>
          <w:lang w:eastAsia="x-none"/>
        </w:rPr>
        <w:t>.</w:t>
      </w:r>
      <w:r w:rsidR="00350ABA" w:rsidRPr="000F7D8F">
        <w:rPr>
          <w:rFonts w:ascii="Times New Roman" w:eastAsia="Times New Roman" w:hAnsi="Times New Roman" w:cs="Times New Roman"/>
          <w:bCs/>
          <w:color w:val="000000"/>
          <w:lang w:eastAsia="x-none"/>
        </w:rPr>
        <w:t xml:space="preserve"> Tehnikas piegāde un tās apmaksa var tikt veikta pa iepirkuma daļām – par Līguma 2.1.1., 2.1.2. un 2.1.3. punktos minēto Tehniku atsevišķi.</w:t>
      </w:r>
    </w:p>
    <w:p w:rsidR="00D47692" w:rsidRPr="000F7D8F"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lang w:eastAsia="x-none"/>
        </w:rPr>
      </w:pPr>
      <w:r w:rsidRPr="000F7D8F">
        <w:rPr>
          <w:rFonts w:ascii="Times New Roman" w:eastAsia="Times New Roman" w:hAnsi="Times New Roman" w:cs="Times New Roman"/>
          <w:color w:val="000000"/>
          <w:lang w:eastAsia="x-none"/>
        </w:rPr>
        <w:t xml:space="preserve">Pasūtītājs maksājumu nodrošina </w:t>
      </w:r>
      <w:r w:rsidRPr="000F7D8F">
        <w:rPr>
          <w:rFonts w:ascii="Times New Roman" w:eastAsia="Times New Roman" w:hAnsi="Times New Roman" w:cs="Times New Roman"/>
          <w:i/>
          <w:color w:val="000000"/>
          <w:lang w:eastAsia="x-none"/>
        </w:rPr>
        <w:t>euro</w:t>
      </w:r>
      <w:r w:rsidRPr="000F7D8F">
        <w:rPr>
          <w:rFonts w:ascii="Times New Roman" w:eastAsia="Times New Roman" w:hAnsi="Times New Roman" w:cs="Times New Roman"/>
          <w:color w:val="000000"/>
          <w:lang w:eastAsia="x-none"/>
        </w:rPr>
        <w:t xml:space="preserve"> (EUR) bezskaidras naudas norēķinu veidā uz Izpildītāja rēķinā norādīto norēķinu kontu bankā.</w:t>
      </w:r>
    </w:p>
    <w:p w:rsidR="00D47692" w:rsidRPr="000F7D8F"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rPr>
      </w:pPr>
      <w:r w:rsidRPr="000F7D8F">
        <w:rPr>
          <w:rFonts w:ascii="Times New Roman" w:eastAsia="Times New Roman" w:hAnsi="Times New Roman" w:cs="Times New Roman"/>
          <w:color w:val="000000"/>
          <w:lang w:eastAsia="x-none"/>
        </w:rPr>
        <w:t xml:space="preserve">Līgumā paredzētie maksājumi skaitās veikti no dienas, kad attiecīgais naudas pārvedums ir veikts no maksātāja bankas konta, saskaņā ar maksātāja bankas izsniegtu izziņu vai konta izrakstu. </w:t>
      </w:r>
    </w:p>
    <w:p w:rsidR="00D47692" w:rsidRPr="000F7D8F"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rPr>
      </w:pPr>
      <w:r w:rsidRPr="000F7D8F">
        <w:rPr>
          <w:rFonts w:ascii="Times New Roman" w:eastAsia="Times New Roman" w:hAnsi="Times New Roman" w:cs="Times New Roman"/>
        </w:rPr>
        <w:t xml:space="preserve">Pasūtītājam ir tiesības pēc savas izvēles piesaistīt kredītiestādes finansējumu Līgumā noteiktās </w:t>
      </w:r>
      <w:r w:rsidR="00192156" w:rsidRPr="000F7D8F">
        <w:rPr>
          <w:rFonts w:ascii="Times New Roman" w:eastAsia="Times New Roman" w:hAnsi="Times New Roman" w:cs="Times New Roman"/>
        </w:rPr>
        <w:t>Tehnikas</w:t>
      </w:r>
      <w:r w:rsidRPr="000F7D8F">
        <w:rPr>
          <w:rFonts w:ascii="Times New Roman" w:eastAsia="Times New Roman" w:hAnsi="Times New Roman" w:cs="Times New Roman"/>
        </w:rPr>
        <w:t xml:space="preserve"> Piegādes samaksas nodrošināšanai, tādējādi ir pieļaujama situācija, ka samaksu par </w:t>
      </w:r>
      <w:r w:rsidR="00192156" w:rsidRPr="000F7D8F">
        <w:rPr>
          <w:rFonts w:ascii="Times New Roman" w:eastAsia="Times New Roman" w:hAnsi="Times New Roman" w:cs="Times New Roman"/>
        </w:rPr>
        <w:t>Tehnikas</w:t>
      </w:r>
      <w:r w:rsidRPr="000F7D8F">
        <w:rPr>
          <w:rFonts w:ascii="Times New Roman" w:eastAsia="Times New Roman" w:hAnsi="Times New Roman" w:cs="Times New Roman"/>
        </w:rPr>
        <w:t xml:space="preserve"> Piegādi Pasūtītāja vietā veic Pasūtītāja izvēlēta kredītiestāde.</w:t>
      </w:r>
    </w:p>
    <w:p w:rsidR="00D47692" w:rsidRPr="000F7D8F" w:rsidRDefault="00D47692" w:rsidP="009259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rsidR="00D47692" w:rsidRPr="000F7D8F" w:rsidRDefault="00D47692" w:rsidP="00925964">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0F7D8F">
        <w:rPr>
          <w:rFonts w:ascii="Times New Roman" w:eastAsia="Times New Roman" w:hAnsi="Times New Roman" w:cs="Times New Roman"/>
          <w:b/>
          <w:color w:val="000000"/>
          <w:lang w:eastAsia="x-none"/>
        </w:rPr>
        <w:t>Pušu saistības un atbildība</w:t>
      </w:r>
    </w:p>
    <w:p w:rsidR="00350ABA" w:rsidRPr="000F7D8F" w:rsidRDefault="00192156"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0F7D8F">
        <w:rPr>
          <w:rFonts w:ascii="Times New Roman" w:eastAsia="Times New Roman" w:hAnsi="Times New Roman" w:cs="Times New Roman"/>
          <w:bCs/>
          <w:color w:val="000000"/>
        </w:rPr>
        <w:t>Izpildītājs veic Tehnikas</w:t>
      </w:r>
      <w:r w:rsidR="00D47692" w:rsidRPr="000F7D8F">
        <w:rPr>
          <w:rFonts w:ascii="Times New Roman" w:eastAsia="Times New Roman" w:hAnsi="Times New Roman" w:cs="Times New Roman"/>
          <w:bCs/>
          <w:color w:val="000000"/>
        </w:rPr>
        <w:t xml:space="preserve"> Piegādi Pasūtītāja telpās Zaķusalas krastmalā 33, Rīgā, </w:t>
      </w:r>
      <w:r w:rsidR="00350ABA" w:rsidRPr="000F7D8F">
        <w:rPr>
          <w:rFonts w:ascii="Times New Roman" w:eastAsia="Times New Roman" w:hAnsi="Times New Roman" w:cs="Times New Roman"/>
          <w:bCs/>
          <w:color w:val="000000"/>
        </w:rPr>
        <w:t>sekojošos termiņos:</w:t>
      </w:r>
    </w:p>
    <w:p w:rsidR="00350ABA" w:rsidRPr="000F7D8F" w:rsidRDefault="00350ABA" w:rsidP="00350ABA">
      <w:pPr>
        <w:pStyle w:val="ListParagraph"/>
        <w:numPr>
          <w:ilvl w:val="2"/>
          <w:numId w:val="2"/>
        </w:numPr>
        <w:shd w:val="clear" w:color="auto" w:fill="FFFFFF"/>
        <w:ind w:left="993" w:hanging="567"/>
        <w:contextualSpacing w:val="0"/>
        <w:jc w:val="both"/>
        <w:rPr>
          <w:color w:val="000000"/>
          <w:sz w:val="22"/>
          <w:szCs w:val="22"/>
          <w:lang w:val="lv-LV"/>
        </w:rPr>
      </w:pPr>
      <w:r w:rsidRPr="000F7D8F">
        <w:rPr>
          <w:sz w:val="22"/>
          <w:szCs w:val="22"/>
          <w:lang w:val="lv-LV"/>
        </w:rPr>
        <w:t>audio pults un tās kontroles iekārtu piegāde ir jāveic 20 (divdesmit) dienu laikā pēc iepirkuma Līguma spēkā stāšanās dienas;</w:t>
      </w:r>
    </w:p>
    <w:p w:rsidR="00350ABA" w:rsidRPr="000F7D8F" w:rsidRDefault="00350ABA" w:rsidP="00350ABA">
      <w:pPr>
        <w:pStyle w:val="ListParagraph"/>
        <w:numPr>
          <w:ilvl w:val="2"/>
          <w:numId w:val="2"/>
        </w:numPr>
        <w:shd w:val="clear" w:color="auto" w:fill="FFFFFF"/>
        <w:ind w:left="993" w:hanging="567"/>
        <w:contextualSpacing w:val="0"/>
        <w:jc w:val="both"/>
        <w:rPr>
          <w:color w:val="000000"/>
          <w:sz w:val="22"/>
          <w:szCs w:val="22"/>
          <w:lang w:val="lv-LV"/>
        </w:rPr>
      </w:pPr>
      <w:r w:rsidRPr="000F7D8F">
        <w:rPr>
          <w:color w:val="000000"/>
          <w:sz w:val="22"/>
          <w:szCs w:val="22"/>
          <w:lang w:val="lv-LV"/>
        </w:rPr>
        <w:t>daudzkanālu dienesta sakaru sistēmas piegāde ir jāveic 40 (četrdesmit) dienu laikā pēc iepirkuma Līguma spēkā stāšanās dienas;</w:t>
      </w:r>
    </w:p>
    <w:p w:rsidR="00350ABA" w:rsidRPr="000F7D8F" w:rsidRDefault="00350ABA" w:rsidP="00350ABA">
      <w:pPr>
        <w:pStyle w:val="ListParagraph"/>
        <w:numPr>
          <w:ilvl w:val="2"/>
          <w:numId w:val="2"/>
        </w:numPr>
        <w:shd w:val="clear" w:color="auto" w:fill="FFFFFF"/>
        <w:ind w:left="993" w:hanging="567"/>
        <w:contextualSpacing w:val="0"/>
        <w:jc w:val="both"/>
        <w:rPr>
          <w:color w:val="000000"/>
          <w:sz w:val="22"/>
          <w:szCs w:val="22"/>
          <w:lang w:val="lv-LV"/>
        </w:rPr>
      </w:pPr>
      <w:r w:rsidRPr="000F7D8F">
        <w:rPr>
          <w:color w:val="000000"/>
          <w:sz w:val="22"/>
          <w:szCs w:val="22"/>
          <w:lang w:val="lv-LV"/>
        </w:rPr>
        <w:t xml:space="preserve">pēc video pults un tās kontroles iekārtu piegādes ir jāveic 20 (divdesmit) dienu laikā pēc </w:t>
      </w:r>
      <w:r w:rsidRPr="000F7D8F">
        <w:rPr>
          <w:color w:val="000000"/>
          <w:sz w:val="22"/>
          <w:szCs w:val="22"/>
          <w:lang w:val="lv-LV"/>
        </w:rPr>
        <w:lastRenderedPageBreak/>
        <w:t>iepirkuma Līguma spēkā stāšanās dienas.</w:t>
      </w:r>
    </w:p>
    <w:p w:rsidR="00D47692" w:rsidRPr="000F7D8F"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lang w:eastAsia="x-none"/>
        </w:rPr>
      </w:pPr>
      <w:r w:rsidRPr="000F7D8F">
        <w:rPr>
          <w:rFonts w:ascii="Times New Roman" w:eastAsia="Times New Roman" w:hAnsi="Times New Roman" w:cs="Times New Roman"/>
          <w:color w:val="000000"/>
          <w:lang w:eastAsia="x-none"/>
        </w:rPr>
        <w:t xml:space="preserve">Izpildītājs nodrošina savlaicīgu un kvalitatīvu </w:t>
      </w:r>
      <w:r w:rsidR="00192156" w:rsidRPr="000F7D8F">
        <w:rPr>
          <w:rFonts w:ascii="Times New Roman" w:eastAsia="Times New Roman" w:hAnsi="Times New Roman" w:cs="Times New Roman"/>
          <w:color w:val="000000"/>
          <w:lang w:eastAsia="x-none"/>
        </w:rPr>
        <w:t xml:space="preserve">Tehnikas Piegādes veikšanu </w:t>
      </w:r>
      <w:r w:rsidRPr="000F7D8F">
        <w:rPr>
          <w:rFonts w:ascii="Times New Roman" w:eastAsia="Times New Roman" w:hAnsi="Times New Roman" w:cs="Times New Roman"/>
          <w:color w:val="000000"/>
          <w:lang w:eastAsia="x-none"/>
        </w:rPr>
        <w:t>un garantijas nodrošināšanu, saskaņā ar Līguma un tā pielikuma noteikumiem.</w:t>
      </w:r>
    </w:p>
    <w:p w:rsidR="00D47692" w:rsidRPr="000F7D8F"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 xml:space="preserve">Pasūtītājs nodrošina maksājumus saskaņā ar Izpildītāja izrakstīto rēķinu par kvalitatīvu, pilnā apjomā un termiņā veiktu </w:t>
      </w:r>
      <w:r w:rsidR="00784099" w:rsidRPr="000F7D8F">
        <w:rPr>
          <w:rFonts w:ascii="Times New Roman" w:eastAsia="Times New Roman" w:hAnsi="Times New Roman" w:cs="Times New Roman"/>
          <w:color w:val="000000"/>
        </w:rPr>
        <w:t xml:space="preserve">Tehnikas </w:t>
      </w:r>
      <w:r w:rsidRPr="000F7D8F">
        <w:rPr>
          <w:rFonts w:ascii="Times New Roman" w:eastAsia="Times New Roman" w:hAnsi="Times New Roman" w:cs="Times New Roman"/>
          <w:color w:val="000000"/>
        </w:rPr>
        <w:t xml:space="preserve">Piegādi. </w:t>
      </w:r>
    </w:p>
    <w:p w:rsidR="00D47692" w:rsidRPr="000F7D8F"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0F7D8F">
        <w:rPr>
          <w:rFonts w:ascii="Times New Roman" w:eastAsia="Times New Roman" w:hAnsi="Times New Roman" w:cs="Times New Roman"/>
        </w:rPr>
        <w:t xml:space="preserve">Ja Pasūtītājs, pārbaudot </w:t>
      </w:r>
      <w:r w:rsidR="00784099" w:rsidRPr="000F7D8F">
        <w:rPr>
          <w:rFonts w:ascii="Times New Roman" w:eastAsia="Times New Roman" w:hAnsi="Times New Roman" w:cs="Times New Roman"/>
        </w:rPr>
        <w:t xml:space="preserve">Tehnikas </w:t>
      </w:r>
      <w:r w:rsidRPr="000F7D8F">
        <w:rPr>
          <w:rFonts w:ascii="Times New Roman" w:eastAsia="Times New Roman" w:hAnsi="Times New Roman" w:cs="Times New Roman"/>
        </w:rPr>
        <w:t xml:space="preserve">Piegādes atbilstību, konstatē neatbilstību Līgumā un tā pielikumā noteiktajām prasībām, Pasūtītāja pilnvarotā persona sagatavo un elektroniski nosūta Izpildītāja pilnvarotajai personai pamatotu atteikumu pieņemt </w:t>
      </w:r>
      <w:r w:rsidR="00784099" w:rsidRPr="000F7D8F">
        <w:rPr>
          <w:rFonts w:ascii="Times New Roman" w:eastAsia="Times New Roman" w:hAnsi="Times New Roman" w:cs="Times New Roman"/>
        </w:rPr>
        <w:t xml:space="preserve">Tehnikas </w:t>
      </w:r>
      <w:r w:rsidRPr="000F7D8F">
        <w:rPr>
          <w:rFonts w:ascii="Times New Roman" w:eastAsia="Times New Roman" w:hAnsi="Times New Roman" w:cs="Times New Roman"/>
        </w:rPr>
        <w:t xml:space="preserve">Piegādi. Izpildītājam ir jānovērš neatbilstības un jāveic atkārota </w:t>
      </w:r>
      <w:r w:rsidR="00784099" w:rsidRPr="000F7D8F">
        <w:rPr>
          <w:rFonts w:ascii="Times New Roman" w:eastAsia="Times New Roman" w:hAnsi="Times New Roman" w:cs="Times New Roman"/>
        </w:rPr>
        <w:t xml:space="preserve">Tehnikas </w:t>
      </w:r>
      <w:r w:rsidRPr="000F7D8F">
        <w:rPr>
          <w:rFonts w:ascii="Times New Roman" w:eastAsia="Times New Roman" w:hAnsi="Times New Roman" w:cs="Times New Roman"/>
        </w:rPr>
        <w:t>Piegāde. Piegādes kavējuma laikā tiek ieskaitīts viss atkārtoto Piegāžu laika periods, izņemot dienas, kas patērētas Pasūtītājam</w:t>
      </w:r>
      <w:r w:rsidR="005338F4" w:rsidRPr="000F7D8F">
        <w:rPr>
          <w:rFonts w:ascii="Times New Roman" w:eastAsia="Times New Roman" w:hAnsi="Times New Roman" w:cs="Times New Roman"/>
        </w:rPr>
        <w:t>,</w:t>
      </w:r>
      <w:r w:rsidRPr="000F7D8F">
        <w:rPr>
          <w:rFonts w:ascii="Times New Roman" w:eastAsia="Times New Roman" w:hAnsi="Times New Roman" w:cs="Times New Roman"/>
        </w:rPr>
        <w:t xml:space="preserve"> pārbaudot </w:t>
      </w:r>
      <w:r w:rsidR="00784099" w:rsidRPr="000F7D8F">
        <w:rPr>
          <w:rFonts w:ascii="Times New Roman" w:eastAsia="Times New Roman" w:hAnsi="Times New Roman" w:cs="Times New Roman"/>
        </w:rPr>
        <w:t xml:space="preserve">Tehnikas </w:t>
      </w:r>
      <w:r w:rsidRPr="000F7D8F">
        <w:rPr>
          <w:rFonts w:ascii="Times New Roman" w:eastAsia="Times New Roman" w:hAnsi="Times New Roman" w:cs="Times New Roman"/>
        </w:rPr>
        <w:t>Piegādes atbilstību.</w:t>
      </w:r>
    </w:p>
    <w:p w:rsidR="00D47692" w:rsidRPr="000F7D8F"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Ja Pasūtītājs nepamatoti neievēro Līgumā noteiktos s</w:t>
      </w:r>
      <w:r w:rsidR="000F7D8F">
        <w:rPr>
          <w:rFonts w:ascii="Times New Roman" w:eastAsia="Times New Roman" w:hAnsi="Times New Roman" w:cs="Times New Roman"/>
          <w:color w:val="000000"/>
        </w:rPr>
        <w:t>amaksas termiņus (ja tie ir atka</w:t>
      </w:r>
      <w:r w:rsidRPr="000F7D8F">
        <w:rPr>
          <w:rFonts w:ascii="Times New Roman" w:eastAsia="Times New Roman" w:hAnsi="Times New Roman" w:cs="Times New Roman"/>
          <w:color w:val="000000"/>
        </w:rPr>
        <w:t>rīgi no Pasūtītāja), tad Pasūtītājs maksā Izpildītājam nokavējuma procentus no nesamaksātās Līguma summas, aprēķinot nokavējuma procentus pēc likumiskās gada procentu likmes apmēra, kas noteikta saskaņā ar Civillikuma 1765.</w:t>
      </w:r>
      <w:r w:rsidR="00784099" w:rsidRPr="000F7D8F">
        <w:rPr>
          <w:rFonts w:ascii="Times New Roman" w:eastAsia="Times New Roman" w:hAnsi="Times New Roman" w:cs="Times New Roman"/>
          <w:color w:val="000000"/>
        </w:rPr>
        <w:t xml:space="preserve"> </w:t>
      </w:r>
      <w:r w:rsidRPr="000F7D8F">
        <w:rPr>
          <w:rFonts w:ascii="Times New Roman" w:eastAsia="Times New Roman" w:hAnsi="Times New Roman" w:cs="Times New Roman"/>
          <w:color w:val="000000"/>
        </w:rPr>
        <w:t xml:space="preserve">panta otro daļu, proporcionāli kavējuma dienu skaitam. </w:t>
      </w:r>
    </w:p>
    <w:p w:rsidR="00D47692" w:rsidRPr="000F7D8F"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 xml:space="preserve">Ja Izpildītājs nav veicis </w:t>
      </w:r>
      <w:r w:rsidR="00784099" w:rsidRPr="000F7D8F">
        <w:rPr>
          <w:rFonts w:ascii="Times New Roman" w:eastAsia="Times New Roman" w:hAnsi="Times New Roman" w:cs="Times New Roman"/>
          <w:color w:val="000000"/>
        </w:rPr>
        <w:t>Tehnikas Piegādi Līguma 3</w:t>
      </w:r>
      <w:r w:rsidRPr="000F7D8F">
        <w:rPr>
          <w:rFonts w:ascii="Times New Roman" w:eastAsia="Times New Roman" w:hAnsi="Times New Roman" w:cs="Times New Roman"/>
          <w:color w:val="000000"/>
        </w:rPr>
        <w:t>.1.</w:t>
      </w:r>
      <w:r w:rsidR="00784099" w:rsidRPr="000F7D8F">
        <w:rPr>
          <w:rFonts w:ascii="Times New Roman" w:eastAsia="Times New Roman" w:hAnsi="Times New Roman" w:cs="Times New Roman"/>
          <w:color w:val="000000"/>
        </w:rPr>
        <w:t xml:space="preserve"> </w:t>
      </w:r>
      <w:r w:rsidRPr="000F7D8F">
        <w:rPr>
          <w:rFonts w:ascii="Times New Roman" w:eastAsia="Times New Roman" w:hAnsi="Times New Roman" w:cs="Times New Roman"/>
          <w:color w:val="000000"/>
        </w:rPr>
        <w:t xml:space="preserve">punktā noteiktajā termiņā, Pasūtītājam ir tiesības pieprasīt no Izpildītāja līgumsodu 100,00 EUR (viens simts </w:t>
      </w:r>
      <w:r w:rsidRPr="000F7D8F">
        <w:rPr>
          <w:rFonts w:ascii="Times New Roman" w:eastAsia="Times New Roman" w:hAnsi="Times New Roman" w:cs="Times New Roman"/>
          <w:i/>
          <w:color w:val="000000"/>
        </w:rPr>
        <w:t>euro</w:t>
      </w:r>
      <w:r w:rsidRPr="000F7D8F">
        <w:rPr>
          <w:rFonts w:ascii="Times New Roman" w:eastAsia="Times New Roman" w:hAnsi="Times New Roman" w:cs="Times New Roman"/>
          <w:color w:val="000000"/>
        </w:rPr>
        <w:t xml:space="preserve">, 00 centi) apmērā par katru Piegādes kavējuma </w:t>
      </w:r>
      <w:r w:rsidR="00784099" w:rsidRPr="000F7D8F">
        <w:rPr>
          <w:rFonts w:ascii="Times New Roman" w:eastAsia="Times New Roman" w:hAnsi="Times New Roman" w:cs="Times New Roman"/>
          <w:color w:val="000000"/>
        </w:rPr>
        <w:t xml:space="preserve">kalendāro </w:t>
      </w:r>
      <w:r w:rsidRPr="000F7D8F">
        <w:rPr>
          <w:rFonts w:ascii="Times New Roman" w:eastAsia="Times New Roman" w:hAnsi="Times New Roman" w:cs="Times New Roman"/>
          <w:color w:val="000000"/>
        </w:rPr>
        <w:t>dienu, bet ne vairāk kā 10% no Līguma kopējās summas, un veikt atbilstošu Līguma maksājuma samazinājumu, vai arī Izpildītājam ir jāsamaksā līgumsods 10 (desmit) darba dienu laikā pēc attiecīgā Pasūtītāja rēķina nosūtīšanas.</w:t>
      </w:r>
    </w:p>
    <w:p w:rsidR="00D47692" w:rsidRPr="000F7D8F"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 xml:space="preserve">Ja Izpildītājs nav veicis </w:t>
      </w:r>
      <w:r w:rsidR="00784099" w:rsidRPr="000F7D8F">
        <w:rPr>
          <w:rFonts w:ascii="Times New Roman" w:eastAsia="Times New Roman" w:hAnsi="Times New Roman" w:cs="Times New Roman"/>
          <w:color w:val="000000"/>
        </w:rPr>
        <w:t xml:space="preserve">Tehnikas </w:t>
      </w:r>
      <w:r w:rsidRPr="000F7D8F">
        <w:rPr>
          <w:rFonts w:ascii="Times New Roman" w:eastAsia="Times New Roman" w:hAnsi="Times New Roman" w:cs="Times New Roman"/>
          <w:color w:val="000000"/>
        </w:rPr>
        <w:t xml:space="preserve">garantijas bojājumu novēršanu Līguma </w:t>
      </w:r>
      <w:r w:rsidR="00991427" w:rsidRPr="000F7D8F">
        <w:rPr>
          <w:rFonts w:ascii="Times New Roman" w:eastAsia="Times New Roman" w:hAnsi="Times New Roman" w:cs="Times New Roman"/>
          <w:color w:val="000000"/>
        </w:rPr>
        <w:t>6.5</w:t>
      </w:r>
      <w:r w:rsidRPr="000F7D8F">
        <w:rPr>
          <w:rFonts w:ascii="Times New Roman" w:eastAsia="Times New Roman" w:hAnsi="Times New Roman" w:cs="Times New Roman"/>
          <w:color w:val="000000"/>
        </w:rPr>
        <w:t>.</w:t>
      </w:r>
      <w:r w:rsidR="005D2716" w:rsidRPr="000F7D8F">
        <w:rPr>
          <w:rFonts w:ascii="Times New Roman" w:eastAsia="Times New Roman" w:hAnsi="Times New Roman" w:cs="Times New Roman"/>
          <w:color w:val="000000"/>
        </w:rPr>
        <w:t xml:space="preserve"> vai 6.6. </w:t>
      </w:r>
      <w:r w:rsidRPr="000F7D8F">
        <w:rPr>
          <w:rFonts w:ascii="Times New Roman" w:eastAsia="Times New Roman" w:hAnsi="Times New Roman" w:cs="Times New Roman"/>
          <w:color w:val="000000"/>
        </w:rPr>
        <w:t>punktā noteiktajā termiņā, Pasūtītājam ir tiesības piep</w:t>
      </w:r>
      <w:r w:rsidR="00F363B7" w:rsidRPr="000F7D8F">
        <w:rPr>
          <w:rFonts w:ascii="Times New Roman" w:eastAsia="Times New Roman" w:hAnsi="Times New Roman" w:cs="Times New Roman"/>
          <w:color w:val="000000"/>
        </w:rPr>
        <w:t>rasīt no Izpildītāja līgumsodu 30,00 EUR (trīs</w:t>
      </w:r>
      <w:r w:rsidRPr="000F7D8F">
        <w:rPr>
          <w:rFonts w:ascii="Times New Roman" w:eastAsia="Times New Roman" w:hAnsi="Times New Roman" w:cs="Times New Roman"/>
          <w:color w:val="000000"/>
        </w:rPr>
        <w:t xml:space="preserve">desmit </w:t>
      </w:r>
      <w:r w:rsidRPr="000F7D8F">
        <w:rPr>
          <w:rFonts w:ascii="Times New Roman" w:eastAsia="Times New Roman" w:hAnsi="Times New Roman" w:cs="Times New Roman"/>
          <w:i/>
          <w:color w:val="000000"/>
        </w:rPr>
        <w:t>euro</w:t>
      </w:r>
      <w:r w:rsidRPr="000F7D8F">
        <w:rPr>
          <w:rFonts w:ascii="Times New Roman" w:eastAsia="Times New Roman" w:hAnsi="Times New Roman" w:cs="Times New Roman"/>
          <w:color w:val="000000"/>
        </w:rPr>
        <w:t xml:space="preserve">, 00 centi) apmērā par katru garantijas bojājuma novēršanas kavējuma </w:t>
      </w:r>
      <w:r w:rsidR="00784099" w:rsidRPr="000F7D8F">
        <w:rPr>
          <w:rFonts w:ascii="Times New Roman" w:eastAsia="Times New Roman" w:hAnsi="Times New Roman" w:cs="Times New Roman"/>
          <w:color w:val="000000"/>
        </w:rPr>
        <w:t xml:space="preserve">kalendāro </w:t>
      </w:r>
      <w:r w:rsidRPr="000F7D8F">
        <w:rPr>
          <w:rFonts w:ascii="Times New Roman" w:eastAsia="Times New Roman" w:hAnsi="Times New Roman" w:cs="Times New Roman"/>
          <w:color w:val="000000"/>
        </w:rPr>
        <w:t xml:space="preserve">dienu, bet ne vairāk kā </w:t>
      </w:r>
      <w:r w:rsidR="00F363B7" w:rsidRPr="000F7D8F">
        <w:rPr>
          <w:rFonts w:ascii="Times New Roman" w:eastAsia="Times New Roman" w:hAnsi="Times New Roman" w:cs="Times New Roman"/>
          <w:color w:val="000000"/>
        </w:rPr>
        <w:t>3000 EUR (trīs</w:t>
      </w:r>
      <w:r w:rsidR="00784099" w:rsidRPr="000F7D8F">
        <w:rPr>
          <w:rFonts w:ascii="Times New Roman" w:eastAsia="Times New Roman" w:hAnsi="Times New Roman" w:cs="Times New Roman"/>
          <w:color w:val="000000"/>
        </w:rPr>
        <w:t xml:space="preserve"> tūkstoši euro) katrā kavējuma gadījumā,</w:t>
      </w:r>
      <w:r w:rsidRPr="000F7D8F">
        <w:rPr>
          <w:rFonts w:ascii="Times New Roman" w:eastAsia="Times New Roman" w:hAnsi="Times New Roman" w:cs="Times New Roman"/>
          <w:color w:val="000000"/>
        </w:rPr>
        <w:t xml:space="preserve"> un Izpildītājam ir pienākums veikt līgumsoda samaksu 10 (desmit) darba dienu laikā pēc attiecīgā Pasūtītāja rēķina nosūtīšanas.</w:t>
      </w:r>
    </w:p>
    <w:p w:rsidR="00D47692" w:rsidRPr="000F7D8F"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 xml:space="preserve">Ja Izpildītājs garantijas termiņa laikā nav veicis </w:t>
      </w:r>
      <w:r w:rsidR="00784099" w:rsidRPr="000F7D8F">
        <w:rPr>
          <w:rFonts w:ascii="Times New Roman" w:eastAsia="Times New Roman" w:hAnsi="Times New Roman" w:cs="Times New Roman"/>
          <w:color w:val="000000"/>
        </w:rPr>
        <w:t xml:space="preserve">Tehnikas </w:t>
      </w:r>
      <w:r w:rsidRPr="000F7D8F">
        <w:rPr>
          <w:rFonts w:ascii="Times New Roman" w:eastAsia="Times New Roman" w:hAnsi="Times New Roman" w:cs="Times New Roman"/>
          <w:color w:val="000000"/>
        </w:rPr>
        <w:t xml:space="preserve">garantijas bojājumu novēršanu Līguma </w:t>
      </w:r>
      <w:r w:rsidR="00991427" w:rsidRPr="000F7D8F">
        <w:rPr>
          <w:rFonts w:ascii="Times New Roman" w:eastAsia="Times New Roman" w:hAnsi="Times New Roman" w:cs="Times New Roman"/>
          <w:color w:val="000000"/>
        </w:rPr>
        <w:t>6.5</w:t>
      </w:r>
      <w:r w:rsidRPr="000F7D8F">
        <w:rPr>
          <w:rFonts w:ascii="Times New Roman" w:eastAsia="Times New Roman" w:hAnsi="Times New Roman" w:cs="Times New Roman"/>
          <w:color w:val="000000"/>
        </w:rPr>
        <w:t>.</w:t>
      </w:r>
      <w:r w:rsidR="00F363B7" w:rsidRPr="000F7D8F">
        <w:rPr>
          <w:rFonts w:ascii="Times New Roman" w:eastAsia="Times New Roman" w:hAnsi="Times New Roman" w:cs="Times New Roman"/>
          <w:color w:val="000000"/>
        </w:rPr>
        <w:t xml:space="preserve"> </w:t>
      </w:r>
      <w:r w:rsidRPr="000F7D8F">
        <w:rPr>
          <w:rFonts w:ascii="Times New Roman" w:eastAsia="Times New Roman" w:hAnsi="Times New Roman" w:cs="Times New Roman"/>
          <w:color w:val="000000"/>
        </w:rPr>
        <w:t xml:space="preserve">punktā noteiktajā termiņā, bet Pasūtītājam šajā laikā attiecīgā </w:t>
      </w:r>
      <w:r w:rsidR="00784099" w:rsidRPr="000F7D8F">
        <w:rPr>
          <w:rFonts w:ascii="Times New Roman" w:eastAsia="Times New Roman" w:hAnsi="Times New Roman" w:cs="Times New Roman"/>
          <w:color w:val="000000"/>
        </w:rPr>
        <w:t>Tehnikas vienība</w:t>
      </w:r>
      <w:r w:rsidRPr="000F7D8F">
        <w:rPr>
          <w:rFonts w:ascii="Times New Roman" w:eastAsia="Times New Roman" w:hAnsi="Times New Roman" w:cs="Times New Roman"/>
          <w:color w:val="000000"/>
        </w:rPr>
        <w:t xml:space="preserve"> ir bijusi nepieciešama Pasūtītāja televīzijas raidījumu filmēšanas nodrošināšanai un Pasūtītājam, tādējādi bija nepieciešams atsevišķi iznomāt bojātai </w:t>
      </w:r>
      <w:r w:rsidR="00784099" w:rsidRPr="000F7D8F">
        <w:rPr>
          <w:rFonts w:ascii="Times New Roman" w:eastAsia="Times New Roman" w:hAnsi="Times New Roman" w:cs="Times New Roman"/>
          <w:color w:val="000000"/>
        </w:rPr>
        <w:t>Tehnikas vienībai</w:t>
      </w:r>
      <w:r w:rsidRPr="000F7D8F">
        <w:rPr>
          <w:rFonts w:ascii="Times New Roman" w:eastAsia="Times New Roman" w:hAnsi="Times New Roman" w:cs="Times New Roman"/>
          <w:color w:val="000000"/>
        </w:rPr>
        <w:t xml:space="preserve"> ekvivalentu iekārtu, Pasūtītājam ir tiesības pieprasīt Iznomātājam apmaksāt šādas papildus iznomāšanas radītās Pasūtītāja izmaksas. Izpildītājam ir pienākums veikt minēto izdevumu apmaksu 10 (desmit) darba dienu laikā pēc attiecīgā Pasūtītāja rēķina nosūtīšanas.</w:t>
      </w:r>
    </w:p>
    <w:p w:rsidR="00D47692" w:rsidRPr="000F7D8F"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D47692" w:rsidRPr="000F7D8F" w:rsidRDefault="00D47692" w:rsidP="003A6FE6">
      <w:pPr>
        <w:widowControl w:val="0"/>
        <w:numPr>
          <w:ilvl w:val="1"/>
          <w:numId w:val="2"/>
        </w:numPr>
        <w:tabs>
          <w:tab w:val="left" w:pos="567"/>
        </w:tabs>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0F7D8F">
        <w:rPr>
          <w:rFonts w:ascii="Times New Roman" w:eastAsia="Times New Roman" w:hAnsi="Times New Roman" w:cs="Times New Roman"/>
        </w:rPr>
        <w:t>Līgumsodu, nokavējumu procentu vai citu maksājumu samaksa neatbrīvo Puses no pārējo iepirkumu līguma saistību izpildes un zaudējumu atlīdzināšanas pienākuma.</w:t>
      </w:r>
    </w:p>
    <w:p w:rsidR="00D47692" w:rsidRPr="000F7D8F" w:rsidRDefault="00D47692" w:rsidP="00925964">
      <w:pPr>
        <w:widowControl w:val="0"/>
        <w:autoSpaceDE w:val="0"/>
        <w:autoSpaceDN w:val="0"/>
        <w:adjustRightInd w:val="0"/>
        <w:spacing w:after="0" w:line="240" w:lineRule="auto"/>
        <w:jc w:val="both"/>
        <w:rPr>
          <w:rFonts w:ascii="Times New Roman" w:eastAsia="Times New Roman" w:hAnsi="Times New Roman" w:cs="Times New Roman"/>
          <w:bCs/>
          <w:color w:val="000000"/>
          <w:lang w:eastAsia="x-none"/>
        </w:rPr>
      </w:pPr>
    </w:p>
    <w:p w:rsidR="00D47692" w:rsidRPr="000F7D8F" w:rsidRDefault="00D47692" w:rsidP="00925964">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0F7D8F">
        <w:rPr>
          <w:rFonts w:ascii="Times New Roman" w:eastAsia="Times New Roman" w:hAnsi="Times New Roman" w:cs="Times New Roman"/>
          <w:b/>
          <w:color w:val="000000"/>
          <w:lang w:eastAsia="x-none"/>
        </w:rPr>
        <w:t>Informācijas neizpaužamība</w:t>
      </w:r>
    </w:p>
    <w:p w:rsidR="00D47692" w:rsidRPr="000F7D8F" w:rsidRDefault="00D47692" w:rsidP="00E72163">
      <w:pPr>
        <w:widowControl w:val="0"/>
        <w:numPr>
          <w:ilvl w:val="1"/>
          <w:numId w:val="2"/>
        </w:num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D47692" w:rsidRPr="000F7D8F" w:rsidRDefault="00D47692" w:rsidP="00E72163">
      <w:pPr>
        <w:widowControl w:val="0"/>
        <w:numPr>
          <w:ilvl w:val="1"/>
          <w:numId w:val="2"/>
        </w:numPr>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Līguma noteiktais informācijas neizpaužamības pienākums ir spēkā neierobežotu laiku un paliek spēkā arī tad, ja Puse vienpusēji atkāpjas no Līguma vai ja Līgums izbeidzas citādi.</w:t>
      </w:r>
    </w:p>
    <w:p w:rsidR="00D47692" w:rsidRPr="000F7D8F" w:rsidRDefault="00D47692" w:rsidP="00925964">
      <w:pPr>
        <w:widowControl w:val="0"/>
        <w:autoSpaceDE w:val="0"/>
        <w:autoSpaceDN w:val="0"/>
        <w:adjustRightInd w:val="0"/>
        <w:spacing w:after="0" w:line="240" w:lineRule="auto"/>
        <w:jc w:val="both"/>
        <w:rPr>
          <w:rFonts w:ascii="Times New Roman" w:eastAsia="Times New Roman" w:hAnsi="Times New Roman" w:cs="Times New Roman"/>
          <w:b/>
          <w:color w:val="000000"/>
          <w:lang w:eastAsia="x-none"/>
        </w:rPr>
      </w:pPr>
    </w:p>
    <w:p w:rsidR="00D47692" w:rsidRPr="000F7D8F" w:rsidRDefault="00D47692" w:rsidP="00925964">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0F7D8F">
        <w:rPr>
          <w:rFonts w:ascii="Times New Roman" w:eastAsia="Times New Roman" w:hAnsi="Times New Roman" w:cs="Times New Roman"/>
          <w:b/>
          <w:color w:val="000000"/>
          <w:lang w:eastAsia="x-none"/>
        </w:rPr>
        <w:t>Nepārvarama vara</w:t>
      </w:r>
    </w:p>
    <w:p w:rsidR="00D47692" w:rsidRPr="000F7D8F"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rPr>
      </w:pPr>
      <w:r w:rsidRPr="000F7D8F">
        <w:rPr>
          <w:rFonts w:ascii="Times New Roman" w:eastAsia="Times New Roman" w:hAnsi="Times New Roman" w:cs="Times New Roman"/>
        </w:rPr>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w:t>
      </w:r>
      <w:proofErr w:type="gramStart"/>
      <w:r w:rsidRPr="000F7D8F">
        <w:rPr>
          <w:rFonts w:ascii="Times New Roman" w:eastAsia="Times New Roman" w:hAnsi="Times New Roman" w:cs="Times New Roman"/>
        </w:rPr>
        <w:t>(</w:t>
      </w:r>
      <w:proofErr w:type="gramEnd"/>
      <w:r w:rsidRPr="000F7D8F">
        <w:rPr>
          <w:rFonts w:ascii="Times New Roman" w:eastAsia="Times New Roman" w:hAnsi="Times New Roman" w:cs="Times New Roman"/>
        </w:rPr>
        <w:t>dabas katastrofas, ūdens plūdi, uguns nelaime, zemestrīce un citas stihiskas nelai</w:t>
      </w:r>
      <w:r w:rsidR="00F363B7" w:rsidRPr="000F7D8F">
        <w:rPr>
          <w:rFonts w:ascii="Times New Roman" w:eastAsia="Times New Roman" w:hAnsi="Times New Roman" w:cs="Times New Roman"/>
        </w:rPr>
        <w:t>mes, kā arī karš un karadarbība</w:t>
      </w:r>
      <w:r w:rsidRPr="000F7D8F">
        <w:rPr>
          <w:rFonts w:ascii="Times New Roman" w:eastAsia="Times New Roman" w:hAnsi="Times New Roman" w:cs="Times New Roman"/>
        </w:rPr>
        <w:t>). Lai attiecīgā Puse varētu atsaukties uz nepārvaramās varas radītajiem Līguma izpildes šķēršļiem tai vispirms ir jāizdara viss iespējamais, lai tos novērstu.</w:t>
      </w:r>
    </w:p>
    <w:p w:rsidR="00D47692" w:rsidRPr="000F7D8F"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rPr>
      </w:pPr>
      <w:r w:rsidRPr="000F7D8F">
        <w:rPr>
          <w:rFonts w:ascii="Times New Roman" w:eastAsia="Times New Roman" w:hAnsi="Times New Roman" w:cs="Times New Roman"/>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D47692" w:rsidRPr="000F7D8F"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rPr>
      </w:pPr>
      <w:r w:rsidRPr="000F7D8F">
        <w:rPr>
          <w:rFonts w:ascii="Times New Roman" w:eastAsia="Times New Roman" w:hAnsi="Times New Roman" w:cs="Times New Roman"/>
        </w:rPr>
        <w:t xml:space="preserve">Ja minēto apstākļu dēļ Līgums nedarbojas ilgāk par 3 (trīs) mēnešiem, katrai Pusei ir tiesības izbeigt Līgumu, par to rakstveidā brīdinot otru Pusi vismaz 15 (piecpadsmit) dienas iepriekš. Šajā gadījumā </w:t>
      </w:r>
      <w:r w:rsidRPr="000F7D8F">
        <w:rPr>
          <w:rFonts w:ascii="Times New Roman" w:eastAsia="Times New Roman" w:hAnsi="Times New Roman" w:cs="Times New Roman"/>
        </w:rPr>
        <w:lastRenderedPageBreak/>
        <w:t>neviena Līguma Puse nevar prasīt atlīdzināt zaudējumus, kas radušies Līguma izbeigšanas rezultātā.</w:t>
      </w:r>
    </w:p>
    <w:p w:rsidR="00D47692" w:rsidRPr="000F7D8F"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rPr>
      </w:pPr>
      <w:r w:rsidRPr="000F7D8F">
        <w:rPr>
          <w:rFonts w:ascii="Times New Roman" w:eastAsia="Times New Roman" w:hAnsi="Times New Roman" w:cs="Times New Roman"/>
        </w:rPr>
        <w:t>Par nepārvar</w:t>
      </w:r>
      <w:r w:rsidR="00784099" w:rsidRPr="000F7D8F">
        <w:rPr>
          <w:rFonts w:ascii="Times New Roman" w:eastAsia="Times New Roman" w:hAnsi="Times New Roman" w:cs="Times New Roman"/>
        </w:rPr>
        <w:t>amu varu netiek uzskatīti Tehnikas</w:t>
      </w:r>
      <w:r w:rsidRPr="000F7D8F">
        <w:rPr>
          <w:rFonts w:ascii="Times New Roman" w:eastAsia="Times New Roman" w:hAnsi="Times New Roman" w:cs="Times New Roman"/>
        </w:rPr>
        <w:t xml:space="preserve"> ražošanas defekti vai Piegādes traucējumi, vai citi ar līguma priekšmetu saistīti iemesli (ja vien minētās problēmas tieši neizriet no nepārvaramās varas), darba strīdi vai streiki.</w:t>
      </w:r>
    </w:p>
    <w:p w:rsidR="00D47692" w:rsidRPr="000F7D8F" w:rsidRDefault="00D47692" w:rsidP="00925964">
      <w:pPr>
        <w:spacing w:after="0" w:line="240" w:lineRule="auto"/>
        <w:ind w:left="992"/>
        <w:rPr>
          <w:rFonts w:ascii="Times New Roman" w:eastAsia="Times New Roman" w:hAnsi="Times New Roman" w:cs="Times New Roman"/>
          <w:color w:val="000000"/>
        </w:rPr>
      </w:pPr>
    </w:p>
    <w:p w:rsidR="00D47692" w:rsidRPr="000F7D8F" w:rsidRDefault="00D47692" w:rsidP="00925964">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0F7D8F">
        <w:rPr>
          <w:rFonts w:ascii="Times New Roman" w:eastAsia="Times New Roman" w:hAnsi="Times New Roman" w:cs="Times New Roman"/>
          <w:b/>
          <w:color w:val="000000"/>
        </w:rPr>
        <w:t>Garantija</w:t>
      </w:r>
    </w:p>
    <w:p w:rsidR="00E9724A" w:rsidRPr="000F7D8F"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Izpildītājs nodrošina piegādātajai Precei garantiju</w:t>
      </w:r>
      <w:r w:rsidR="00E9724A" w:rsidRPr="000F7D8F">
        <w:rPr>
          <w:rFonts w:ascii="Times New Roman" w:eastAsia="Times New Roman" w:hAnsi="Times New Roman" w:cs="Times New Roman"/>
          <w:color w:val="000000"/>
        </w:rPr>
        <w:t xml:space="preserve"> šādā apmērā:</w:t>
      </w:r>
    </w:p>
    <w:p w:rsidR="00E9724A" w:rsidRPr="000F7D8F" w:rsidRDefault="008C5BE6" w:rsidP="00E72163">
      <w:pPr>
        <w:pStyle w:val="ListParagraph"/>
        <w:numPr>
          <w:ilvl w:val="2"/>
          <w:numId w:val="2"/>
        </w:numPr>
        <w:shd w:val="clear" w:color="auto" w:fill="FFFFFF"/>
        <w:ind w:left="993" w:hanging="567"/>
        <w:contextualSpacing w:val="0"/>
        <w:jc w:val="both"/>
        <w:rPr>
          <w:color w:val="000000"/>
          <w:sz w:val="22"/>
          <w:szCs w:val="22"/>
          <w:lang w:val="lv-LV"/>
        </w:rPr>
      </w:pPr>
      <w:r w:rsidRPr="000F7D8F">
        <w:rPr>
          <w:sz w:val="22"/>
          <w:szCs w:val="22"/>
          <w:lang w:val="lv-LV"/>
        </w:rPr>
        <w:t>pēc</w:t>
      </w:r>
      <w:r w:rsidR="00E9724A" w:rsidRPr="000F7D8F">
        <w:rPr>
          <w:sz w:val="22"/>
          <w:szCs w:val="22"/>
          <w:lang w:val="lv-LV"/>
        </w:rPr>
        <w:t xml:space="preserve"> </w:t>
      </w:r>
      <w:r w:rsidR="00E72163" w:rsidRPr="000F7D8F">
        <w:rPr>
          <w:sz w:val="22"/>
          <w:szCs w:val="22"/>
          <w:lang w:val="lv-LV"/>
        </w:rPr>
        <w:t xml:space="preserve">audio pults un tās kontroles iekārtu </w:t>
      </w:r>
      <w:r w:rsidRPr="000F7D8F">
        <w:rPr>
          <w:sz w:val="22"/>
          <w:szCs w:val="22"/>
          <w:lang w:val="lv-LV"/>
        </w:rPr>
        <w:t>piegādes</w:t>
      </w:r>
      <w:r w:rsidR="0000546F" w:rsidRPr="000F7D8F">
        <w:rPr>
          <w:sz w:val="22"/>
          <w:szCs w:val="22"/>
          <w:lang w:val="lv-LV"/>
        </w:rPr>
        <w:t>: 48 (četrdesmit astoņu</w:t>
      </w:r>
      <w:r w:rsidR="00E9724A" w:rsidRPr="000F7D8F">
        <w:rPr>
          <w:sz w:val="22"/>
          <w:szCs w:val="22"/>
          <w:lang w:val="lv-LV"/>
        </w:rPr>
        <w:t xml:space="preserve">) </w:t>
      </w:r>
      <w:r w:rsidR="00784099" w:rsidRPr="000F7D8F">
        <w:rPr>
          <w:sz w:val="22"/>
          <w:szCs w:val="22"/>
          <w:lang w:val="lv-LV"/>
        </w:rPr>
        <w:t>mēnešu</w:t>
      </w:r>
      <w:r w:rsidR="00E72163" w:rsidRPr="000F7D8F">
        <w:rPr>
          <w:sz w:val="22"/>
          <w:szCs w:val="22"/>
          <w:lang w:val="lv-LV"/>
        </w:rPr>
        <w:t xml:space="preserve"> garantiju;</w:t>
      </w:r>
    </w:p>
    <w:p w:rsidR="00E72163" w:rsidRPr="000F7D8F" w:rsidRDefault="008C5BE6" w:rsidP="00E72163">
      <w:pPr>
        <w:pStyle w:val="ListParagraph"/>
        <w:numPr>
          <w:ilvl w:val="2"/>
          <w:numId w:val="2"/>
        </w:numPr>
        <w:shd w:val="clear" w:color="auto" w:fill="FFFFFF"/>
        <w:ind w:left="993" w:hanging="567"/>
        <w:contextualSpacing w:val="0"/>
        <w:jc w:val="both"/>
        <w:rPr>
          <w:color w:val="000000"/>
          <w:sz w:val="22"/>
          <w:szCs w:val="22"/>
          <w:lang w:val="lv-LV"/>
        </w:rPr>
      </w:pPr>
      <w:r w:rsidRPr="000F7D8F">
        <w:rPr>
          <w:color w:val="000000"/>
          <w:sz w:val="22"/>
          <w:szCs w:val="22"/>
          <w:lang w:val="lv-LV"/>
        </w:rPr>
        <w:t>pēc</w:t>
      </w:r>
      <w:r w:rsidR="00E72163" w:rsidRPr="000F7D8F">
        <w:rPr>
          <w:color w:val="000000"/>
          <w:sz w:val="22"/>
          <w:szCs w:val="22"/>
          <w:lang w:val="lv-LV"/>
        </w:rPr>
        <w:t xml:space="preserve"> </w:t>
      </w:r>
      <w:r w:rsidRPr="000F7D8F">
        <w:rPr>
          <w:color w:val="000000"/>
          <w:sz w:val="22"/>
          <w:szCs w:val="22"/>
          <w:lang w:val="lv-LV"/>
        </w:rPr>
        <w:t>daudzkanālu dienesta sakaru sistēmas</w:t>
      </w:r>
      <w:r w:rsidR="00E72163" w:rsidRPr="000F7D8F">
        <w:rPr>
          <w:color w:val="000000"/>
          <w:sz w:val="22"/>
          <w:szCs w:val="22"/>
          <w:lang w:val="lv-LV"/>
        </w:rPr>
        <w:t xml:space="preserve"> </w:t>
      </w:r>
      <w:r w:rsidRPr="000F7D8F">
        <w:rPr>
          <w:color w:val="000000"/>
          <w:sz w:val="22"/>
          <w:szCs w:val="22"/>
          <w:lang w:val="lv-LV"/>
        </w:rPr>
        <w:t>piegādes</w:t>
      </w:r>
      <w:r w:rsidR="0000546F" w:rsidRPr="000F7D8F">
        <w:rPr>
          <w:color w:val="000000"/>
          <w:sz w:val="22"/>
          <w:szCs w:val="22"/>
          <w:lang w:val="lv-LV"/>
        </w:rPr>
        <w:t>: 36 (trīsdesmit sešu</w:t>
      </w:r>
      <w:r w:rsidR="00E72163" w:rsidRPr="000F7D8F">
        <w:rPr>
          <w:color w:val="000000"/>
          <w:sz w:val="22"/>
          <w:szCs w:val="22"/>
          <w:lang w:val="lv-LV"/>
        </w:rPr>
        <w:t>) mēnešu garantiju;</w:t>
      </w:r>
    </w:p>
    <w:p w:rsidR="00E72163" w:rsidRPr="000F7D8F" w:rsidRDefault="008C5BE6" w:rsidP="00E72163">
      <w:pPr>
        <w:pStyle w:val="ListParagraph"/>
        <w:numPr>
          <w:ilvl w:val="2"/>
          <w:numId w:val="2"/>
        </w:numPr>
        <w:shd w:val="clear" w:color="auto" w:fill="FFFFFF"/>
        <w:ind w:left="993" w:hanging="567"/>
        <w:contextualSpacing w:val="0"/>
        <w:jc w:val="both"/>
        <w:rPr>
          <w:color w:val="000000"/>
          <w:sz w:val="22"/>
          <w:szCs w:val="22"/>
          <w:lang w:val="lv-LV"/>
        </w:rPr>
      </w:pPr>
      <w:r w:rsidRPr="000F7D8F">
        <w:rPr>
          <w:color w:val="000000"/>
          <w:sz w:val="22"/>
          <w:szCs w:val="22"/>
          <w:lang w:val="lv-LV"/>
        </w:rPr>
        <w:t>pēc video pults un tās kontroles iekārtu</w:t>
      </w:r>
      <w:r w:rsidR="00E72163" w:rsidRPr="000F7D8F">
        <w:rPr>
          <w:color w:val="000000"/>
          <w:sz w:val="22"/>
          <w:szCs w:val="22"/>
          <w:lang w:val="lv-LV"/>
        </w:rPr>
        <w:t xml:space="preserve"> </w:t>
      </w:r>
      <w:r w:rsidRPr="000F7D8F">
        <w:rPr>
          <w:color w:val="000000"/>
          <w:sz w:val="22"/>
          <w:szCs w:val="22"/>
          <w:lang w:val="lv-LV"/>
        </w:rPr>
        <w:t>piegādes</w:t>
      </w:r>
      <w:r w:rsidR="0000546F" w:rsidRPr="000F7D8F">
        <w:rPr>
          <w:color w:val="000000"/>
          <w:sz w:val="22"/>
          <w:szCs w:val="22"/>
          <w:lang w:val="lv-LV"/>
        </w:rPr>
        <w:t>: 48 (četrdesmit astoņu</w:t>
      </w:r>
      <w:r w:rsidR="00E72163" w:rsidRPr="000F7D8F">
        <w:rPr>
          <w:color w:val="000000"/>
          <w:sz w:val="22"/>
          <w:szCs w:val="22"/>
          <w:lang w:val="lv-LV"/>
        </w:rPr>
        <w:t>) mēnešu garantiju.</w:t>
      </w:r>
    </w:p>
    <w:p w:rsidR="00D47692" w:rsidRPr="000F7D8F"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Garanti</w:t>
      </w:r>
      <w:r w:rsidR="00784099" w:rsidRPr="000F7D8F">
        <w:rPr>
          <w:rFonts w:ascii="Times New Roman" w:eastAsia="Times New Roman" w:hAnsi="Times New Roman" w:cs="Times New Roman"/>
          <w:color w:val="000000"/>
        </w:rPr>
        <w:t xml:space="preserve">jas periodu sāk skaitīt no </w:t>
      </w:r>
      <w:r w:rsidR="00DF5496" w:rsidRPr="000F7D8F">
        <w:rPr>
          <w:rFonts w:ascii="Times New Roman" w:eastAsia="Times New Roman" w:hAnsi="Times New Roman" w:cs="Times New Roman"/>
          <w:color w:val="000000"/>
        </w:rPr>
        <w:t xml:space="preserve">attiecīgās </w:t>
      </w:r>
      <w:r w:rsidR="00784099" w:rsidRPr="000F7D8F">
        <w:rPr>
          <w:rFonts w:ascii="Times New Roman" w:eastAsia="Times New Roman" w:hAnsi="Times New Roman" w:cs="Times New Roman"/>
          <w:color w:val="000000"/>
        </w:rPr>
        <w:t>Tehnikas</w:t>
      </w:r>
      <w:r w:rsidRPr="000F7D8F">
        <w:rPr>
          <w:rFonts w:ascii="Times New Roman" w:eastAsia="Times New Roman" w:hAnsi="Times New Roman" w:cs="Times New Roman"/>
          <w:color w:val="000000"/>
        </w:rPr>
        <w:t xml:space="preserve"> Piegādes pieņemšanas-nodošanas akta parakstīšanas dienas. </w:t>
      </w:r>
    </w:p>
    <w:p w:rsidR="00D47692" w:rsidRPr="000F7D8F"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0F7D8F">
        <w:rPr>
          <w:rFonts w:ascii="Times New Roman" w:eastAsia="Times New Roman" w:hAnsi="Times New Roman" w:cs="Times New Roman"/>
        </w:rPr>
        <w:t xml:space="preserve">Garantijas laikā Izpildītājs nodrošina </w:t>
      </w:r>
      <w:r w:rsidR="00784099" w:rsidRPr="000F7D8F">
        <w:rPr>
          <w:rFonts w:ascii="Times New Roman" w:eastAsia="Times New Roman" w:hAnsi="Times New Roman" w:cs="Times New Roman"/>
        </w:rPr>
        <w:t>Tehnikas apkalpošanu</w:t>
      </w:r>
      <w:r w:rsidRPr="000F7D8F">
        <w:rPr>
          <w:rFonts w:ascii="Times New Roman" w:eastAsia="Times New Roman" w:hAnsi="Times New Roman" w:cs="Times New Roman"/>
        </w:rPr>
        <w:t xml:space="preserve"> saskaņā ar tās ražotāja tehniskajiem noteikumiem. </w:t>
      </w:r>
      <w:r w:rsidRPr="000F7D8F">
        <w:rPr>
          <w:rFonts w:ascii="Times New Roman" w:eastAsia="Times New Roman" w:hAnsi="Times New Roman" w:cs="Times New Roman"/>
          <w:color w:val="000000"/>
        </w:rPr>
        <w:t xml:space="preserve">Garantijas laikā </w:t>
      </w:r>
      <w:r w:rsidR="00784099" w:rsidRPr="000F7D8F">
        <w:rPr>
          <w:rFonts w:ascii="Times New Roman" w:eastAsia="Times New Roman" w:hAnsi="Times New Roman" w:cs="Times New Roman"/>
          <w:color w:val="000000"/>
        </w:rPr>
        <w:t>Tehnikas</w:t>
      </w:r>
      <w:r w:rsidRPr="000F7D8F">
        <w:rPr>
          <w:rFonts w:ascii="Times New Roman" w:eastAsia="Times New Roman" w:hAnsi="Times New Roman" w:cs="Times New Roman"/>
          <w:color w:val="000000"/>
        </w:rPr>
        <w:t xml:space="preserve"> bojājuma gadījumā Izpildītājs veic bojātās </w:t>
      </w:r>
      <w:r w:rsidR="00784099" w:rsidRPr="000F7D8F">
        <w:rPr>
          <w:rFonts w:ascii="Times New Roman" w:eastAsia="Times New Roman" w:hAnsi="Times New Roman" w:cs="Times New Roman"/>
          <w:color w:val="000000"/>
        </w:rPr>
        <w:t>Tehnikas vienības</w:t>
      </w:r>
      <w:r w:rsidRPr="000F7D8F">
        <w:rPr>
          <w:rFonts w:ascii="Times New Roman" w:eastAsia="Times New Roman" w:hAnsi="Times New Roman" w:cs="Times New Roman"/>
          <w:color w:val="000000"/>
        </w:rPr>
        <w:t xml:space="preserve"> vai to komponenšu nomaiņu vai remontu uz sava rēķina.</w:t>
      </w:r>
    </w:p>
    <w:p w:rsidR="00D47692" w:rsidRPr="000F7D8F"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 xml:space="preserve">Garantijas saistības ir spēkā ar nosacījumiem, ja Pasūtītājs ievēro </w:t>
      </w:r>
      <w:r w:rsidR="00784099" w:rsidRPr="000F7D8F">
        <w:rPr>
          <w:rFonts w:ascii="Times New Roman" w:eastAsia="Times New Roman" w:hAnsi="Times New Roman" w:cs="Times New Roman"/>
          <w:color w:val="000000"/>
        </w:rPr>
        <w:t>Tehnikas</w:t>
      </w:r>
      <w:r w:rsidRPr="000F7D8F">
        <w:rPr>
          <w:rFonts w:ascii="Times New Roman" w:eastAsia="Times New Roman" w:hAnsi="Times New Roman" w:cs="Times New Roman"/>
          <w:color w:val="000000"/>
        </w:rPr>
        <w:t xml:space="preserve"> ekspluatācijas noteikumus.</w:t>
      </w:r>
    </w:p>
    <w:p w:rsidR="00784099" w:rsidRPr="000F7D8F" w:rsidRDefault="00784099"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rPr>
      </w:pPr>
      <w:r w:rsidRPr="000F7D8F">
        <w:rPr>
          <w:rFonts w:ascii="Times New Roman" w:eastAsia="Times New Roman" w:hAnsi="Times New Roman" w:cs="Times New Roman"/>
          <w:color w:val="000000"/>
        </w:rPr>
        <w:t xml:space="preserve">Garantijas termiņa ietvaros Pasūtītāja pilnvarotā persona elektroniski informē Izpildītāja pilnvaroto personu par radušos Tehnikas garantijas bojājumu un Izpildītājam </w:t>
      </w:r>
      <w:r w:rsidRPr="000F7D8F">
        <w:rPr>
          <w:rFonts w:ascii="Times New Roman" w:hAnsi="Times New Roman" w:cs="Times New Roman"/>
        </w:rPr>
        <w:t xml:space="preserve">jānodrošina Tehnikas garantijas bojājumu novēršana </w:t>
      </w:r>
      <w:r w:rsidR="008C5BE6" w:rsidRPr="000F7D8F">
        <w:rPr>
          <w:rFonts w:ascii="Times New Roman" w:hAnsi="Times New Roman" w:cs="Times New Roman"/>
        </w:rPr>
        <w:t xml:space="preserve">15 (piecpadsmit) </w:t>
      </w:r>
      <w:r w:rsidR="00E9650D" w:rsidRPr="000F7D8F">
        <w:rPr>
          <w:rFonts w:ascii="Times New Roman" w:hAnsi="Times New Roman" w:cs="Times New Roman"/>
        </w:rPr>
        <w:t xml:space="preserve">darba </w:t>
      </w:r>
      <w:r w:rsidRPr="000F7D8F">
        <w:rPr>
          <w:rFonts w:ascii="Times New Roman" w:hAnsi="Times New Roman" w:cs="Times New Roman"/>
        </w:rPr>
        <w:t xml:space="preserve">dienu laikā no Pasūtītāja pilnvarotās personas bojājuma pieteikuma nosūtīšanas dienas. Ja minētajā termiņā Tehnikas defektu nav iespējams novērst, Izpildītājam jānodrošina </w:t>
      </w:r>
      <w:proofErr w:type="gramStart"/>
      <w:r w:rsidRPr="000F7D8F">
        <w:rPr>
          <w:rFonts w:ascii="Times New Roman" w:hAnsi="Times New Roman" w:cs="Times New Roman"/>
        </w:rPr>
        <w:t>Pasūtītāju ar tehniski līdzvērtīgu Tehnikas vienību uz remonta laiku</w:t>
      </w:r>
      <w:proofErr w:type="gramEnd"/>
      <w:r w:rsidRPr="000F7D8F">
        <w:rPr>
          <w:rFonts w:ascii="Times New Roman" w:hAnsi="Times New Roman" w:cs="Times New Roman"/>
        </w:rPr>
        <w:t xml:space="preserve"> vai arī jāapmaina attiec</w:t>
      </w:r>
      <w:r w:rsidR="00991427" w:rsidRPr="000F7D8F">
        <w:rPr>
          <w:rFonts w:ascii="Times New Roman" w:hAnsi="Times New Roman" w:cs="Times New Roman"/>
        </w:rPr>
        <w:t>īgā</w:t>
      </w:r>
      <w:r w:rsidRPr="000F7D8F">
        <w:rPr>
          <w:rFonts w:ascii="Times New Roman" w:hAnsi="Times New Roman" w:cs="Times New Roman"/>
        </w:rPr>
        <w:t xml:space="preserve"> Tehnikas vien</w:t>
      </w:r>
      <w:r w:rsidR="00991427" w:rsidRPr="000F7D8F">
        <w:rPr>
          <w:rFonts w:ascii="Times New Roman" w:hAnsi="Times New Roman" w:cs="Times New Roman"/>
        </w:rPr>
        <w:t>ība</w:t>
      </w:r>
      <w:r w:rsidRPr="000F7D8F">
        <w:rPr>
          <w:rFonts w:ascii="Times New Roman" w:hAnsi="Times New Roman" w:cs="Times New Roman"/>
        </w:rPr>
        <w:t xml:space="preserve"> pret jaunu, Līguma prasībām atbilstošu Tehniku, kas aizvieto iepriekšējo un kļūst par Pasūtītāja īpašumu.</w:t>
      </w:r>
    </w:p>
    <w:p w:rsidR="00D47692" w:rsidRPr="000F7D8F" w:rsidRDefault="00D47692" w:rsidP="0092596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p>
    <w:p w:rsidR="00D47692" w:rsidRPr="000F7D8F" w:rsidRDefault="00D47692" w:rsidP="00925964">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0F7D8F">
        <w:rPr>
          <w:rFonts w:ascii="Times New Roman" w:eastAsia="Times New Roman" w:hAnsi="Times New Roman" w:cs="Times New Roman"/>
          <w:b/>
          <w:color w:val="000000"/>
          <w:lang w:eastAsia="x-none"/>
        </w:rPr>
        <w:t>Līguma spēkā stāšanās kārtība, grozīšana un izbeigšana</w:t>
      </w:r>
    </w:p>
    <w:p w:rsidR="00D47692" w:rsidRPr="000F7D8F"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lang w:eastAsia="x-none"/>
        </w:rPr>
      </w:pPr>
      <w:r w:rsidRPr="000F7D8F">
        <w:rPr>
          <w:rFonts w:ascii="Times New Roman" w:eastAsia="Times New Roman" w:hAnsi="Times New Roman" w:cs="Times New Roman"/>
          <w:color w:val="000000"/>
          <w:lang w:eastAsia="x-none"/>
        </w:rPr>
        <w:t xml:space="preserve">Līgums stājas spēkā ar </w:t>
      </w:r>
      <w:proofErr w:type="gramStart"/>
      <w:r w:rsidRPr="000F7D8F">
        <w:rPr>
          <w:rFonts w:ascii="Times New Roman" w:eastAsia="Times New Roman" w:hAnsi="Times New Roman" w:cs="Times New Roman"/>
          <w:color w:val="000000"/>
          <w:lang w:eastAsia="x-none"/>
        </w:rPr>
        <w:t>tā abpusējās parakstīšanas</w:t>
      </w:r>
      <w:proofErr w:type="gramEnd"/>
      <w:r w:rsidRPr="000F7D8F">
        <w:rPr>
          <w:rFonts w:ascii="Times New Roman" w:eastAsia="Times New Roman" w:hAnsi="Times New Roman" w:cs="Times New Roman"/>
          <w:color w:val="000000"/>
          <w:lang w:eastAsia="x-none"/>
        </w:rPr>
        <w:t xml:space="preserve"> dienu un ir spēkā līdz Pušu saistību pilnīgai izpildei.</w:t>
      </w:r>
    </w:p>
    <w:p w:rsidR="00D47692" w:rsidRPr="000F7D8F"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lang w:eastAsia="x-none"/>
        </w:rPr>
      </w:pPr>
      <w:r w:rsidRPr="000F7D8F">
        <w:rPr>
          <w:rFonts w:ascii="Times New Roman" w:eastAsia="Times New Roman" w:hAnsi="Times New Roman" w:cs="Times New Roman"/>
          <w:color w:val="000000"/>
          <w:lang w:eastAsia="x-none"/>
        </w:rPr>
        <w:t>Pasūtītājam ir tiesības vienpusēji izbeigt Līguma darbību 5 (piecas) dienas iepriekš rakstiski paziņojot par to Izpildītājam, ja Izpildītājs kavē Līgumā noteikto Preces piegādes termiņu par va</w:t>
      </w:r>
      <w:r w:rsidR="00F363B7" w:rsidRPr="000F7D8F">
        <w:rPr>
          <w:rFonts w:ascii="Times New Roman" w:eastAsia="Times New Roman" w:hAnsi="Times New Roman" w:cs="Times New Roman"/>
          <w:color w:val="000000"/>
          <w:lang w:eastAsia="x-none"/>
        </w:rPr>
        <w:t>irāk nekā 15 (piecpadsmit</w:t>
      </w:r>
      <w:r w:rsidRPr="000F7D8F">
        <w:rPr>
          <w:rFonts w:ascii="Times New Roman" w:eastAsia="Times New Roman" w:hAnsi="Times New Roman" w:cs="Times New Roman"/>
          <w:color w:val="000000"/>
          <w:lang w:eastAsia="x-none"/>
        </w:rPr>
        <w:t xml:space="preserve">) dienām. </w:t>
      </w:r>
    </w:p>
    <w:p w:rsidR="00D47692" w:rsidRPr="000F7D8F"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lang w:eastAsia="x-none"/>
        </w:rPr>
      </w:pPr>
      <w:r w:rsidRPr="000F7D8F">
        <w:rPr>
          <w:rFonts w:ascii="Times New Roman" w:eastAsia="Times New Roman" w:hAnsi="Times New Roman" w:cs="Times New Roman"/>
          <w:color w:val="000000"/>
          <w:lang w:eastAsia="x-none"/>
        </w:rPr>
        <w:t xml:space="preserve">Noslēgtais </w:t>
      </w:r>
      <w:smartTag w:uri="schemas-tilde-lv/tildestengine" w:element="veidnes">
        <w:smartTagPr>
          <w:attr w:name="text" w:val="līgums"/>
          <w:attr w:name="baseform" w:val="lоgums"/>
          <w:attr w:name="id" w:val="-1"/>
        </w:smartTagPr>
        <w:r w:rsidRPr="000F7D8F">
          <w:rPr>
            <w:rFonts w:ascii="Times New Roman" w:eastAsia="Times New Roman" w:hAnsi="Times New Roman" w:cs="Times New Roman"/>
            <w:color w:val="000000"/>
            <w:lang w:eastAsia="x-none"/>
          </w:rPr>
          <w:t>Līgums</w:t>
        </w:r>
      </w:smartTag>
      <w:r w:rsidRPr="000F7D8F">
        <w:rPr>
          <w:rFonts w:ascii="Times New Roman" w:eastAsia="Times New Roman" w:hAnsi="Times New Roman" w:cs="Times New Roman"/>
          <w:color w:val="000000"/>
          <w:lang w:eastAsia="x-none"/>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rsidR="00D47692" w:rsidRPr="000F7D8F" w:rsidRDefault="00D47692" w:rsidP="00925964">
      <w:pPr>
        <w:widowControl w:val="0"/>
        <w:autoSpaceDE w:val="0"/>
        <w:autoSpaceDN w:val="0"/>
        <w:adjustRightInd w:val="0"/>
        <w:spacing w:after="0" w:line="240" w:lineRule="auto"/>
        <w:jc w:val="both"/>
        <w:rPr>
          <w:rFonts w:ascii="Times New Roman" w:eastAsia="Times New Roman" w:hAnsi="Times New Roman" w:cs="Times New Roman"/>
          <w:color w:val="000000"/>
          <w:lang w:eastAsia="x-none"/>
        </w:rPr>
      </w:pPr>
    </w:p>
    <w:p w:rsidR="00D47692" w:rsidRPr="000F7D8F" w:rsidRDefault="00D47692" w:rsidP="00925964">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0F7D8F">
        <w:rPr>
          <w:rFonts w:ascii="Times New Roman" w:eastAsia="Times New Roman" w:hAnsi="Times New Roman" w:cs="Times New Roman"/>
          <w:b/>
          <w:color w:val="000000"/>
          <w:lang w:eastAsia="x-none"/>
        </w:rPr>
        <w:t>Nobeiguma noteikumi</w:t>
      </w:r>
    </w:p>
    <w:p w:rsidR="00D47692" w:rsidRPr="000F7D8F" w:rsidRDefault="00D47692" w:rsidP="00E72163">
      <w:pPr>
        <w:widowControl w:val="0"/>
        <w:numPr>
          <w:ilvl w:val="1"/>
          <w:numId w:val="2"/>
        </w:numPr>
        <w:shd w:val="clear" w:color="auto" w:fill="FFFFFF"/>
        <w:autoSpaceDE w:val="0"/>
        <w:autoSpaceDN w:val="0"/>
        <w:adjustRightInd w:val="0"/>
        <w:spacing w:after="0" w:line="240" w:lineRule="auto"/>
        <w:ind w:left="426" w:hanging="425"/>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Līguma parakstītāji garantē, ka tiem ir visas tiesības (pilnvaras) savu pārstāvamo vārdā slēgt Līgumu</w:t>
      </w:r>
      <w:r w:rsidR="003C5164" w:rsidRPr="000F7D8F">
        <w:rPr>
          <w:rFonts w:ascii="Times New Roman" w:eastAsia="Times New Roman" w:hAnsi="Times New Roman" w:cs="Times New Roman"/>
          <w:color w:val="000000"/>
        </w:rPr>
        <w:t>,</w:t>
      </w:r>
      <w:r w:rsidRPr="000F7D8F">
        <w:rPr>
          <w:rFonts w:ascii="Times New Roman" w:eastAsia="Times New Roman" w:hAnsi="Times New Roman" w:cs="Times New Roman"/>
          <w:color w:val="000000"/>
        </w:rPr>
        <w:t xml:space="preserve">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D47692" w:rsidRPr="000F7D8F" w:rsidRDefault="00D47692" w:rsidP="00E72163">
      <w:pPr>
        <w:widowControl w:val="0"/>
        <w:numPr>
          <w:ilvl w:val="1"/>
          <w:numId w:val="2"/>
        </w:numPr>
        <w:shd w:val="clear" w:color="auto" w:fill="FFFFFF"/>
        <w:autoSpaceDE w:val="0"/>
        <w:autoSpaceDN w:val="0"/>
        <w:adjustRightInd w:val="0"/>
        <w:spacing w:after="0" w:line="240" w:lineRule="auto"/>
        <w:ind w:left="426" w:hanging="425"/>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D47692" w:rsidRPr="000F7D8F" w:rsidRDefault="00D47692" w:rsidP="00E72163">
      <w:pPr>
        <w:widowControl w:val="0"/>
        <w:numPr>
          <w:ilvl w:val="1"/>
          <w:numId w:val="2"/>
        </w:numPr>
        <w:shd w:val="clear" w:color="auto" w:fill="FFFFFF"/>
        <w:autoSpaceDE w:val="0"/>
        <w:autoSpaceDN w:val="0"/>
        <w:adjustRightInd w:val="0"/>
        <w:spacing w:after="0" w:line="240" w:lineRule="auto"/>
        <w:ind w:left="426" w:hanging="425"/>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Izmaiņas Līgumā vai papildinājumi stājas spēkā un kļūst par neatņemamu un būtisku sastāvdaļu tikai tad, ja par to ir panākta rakstiska vienošanās.</w:t>
      </w:r>
    </w:p>
    <w:p w:rsidR="00D47692" w:rsidRPr="000F7D8F" w:rsidRDefault="00D47692" w:rsidP="00E72163">
      <w:pPr>
        <w:widowControl w:val="0"/>
        <w:numPr>
          <w:ilvl w:val="1"/>
          <w:numId w:val="2"/>
        </w:numPr>
        <w:suppressAutoHyphens/>
        <w:autoSpaceDE w:val="0"/>
        <w:autoSpaceDN w:val="0"/>
        <w:adjustRightInd w:val="0"/>
        <w:spacing w:after="0" w:line="240" w:lineRule="auto"/>
        <w:ind w:left="426" w:hanging="425"/>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Izpildītājs drīkst veikt apakšuzņēmēju nomaiņu/piesaistīšanu Līguma izpildē atbilst</w:t>
      </w:r>
      <w:r w:rsidR="003C5164" w:rsidRPr="000F7D8F">
        <w:rPr>
          <w:rFonts w:ascii="Times New Roman" w:eastAsia="Times New Roman" w:hAnsi="Times New Roman" w:cs="Times New Roman"/>
          <w:color w:val="000000"/>
        </w:rPr>
        <w:t>oši Publisko iepirkumu likuma 62</w:t>
      </w:r>
      <w:r w:rsidRPr="000F7D8F">
        <w:rPr>
          <w:rFonts w:ascii="Times New Roman" w:eastAsia="Times New Roman" w:hAnsi="Times New Roman" w:cs="Times New Roman"/>
          <w:color w:val="000000"/>
        </w:rPr>
        <w:t>.</w:t>
      </w:r>
      <w:r w:rsidR="003C5164" w:rsidRPr="000F7D8F">
        <w:rPr>
          <w:rFonts w:ascii="Times New Roman" w:eastAsia="Times New Roman" w:hAnsi="Times New Roman" w:cs="Times New Roman"/>
          <w:color w:val="000000"/>
        </w:rPr>
        <w:t xml:space="preserve"> </w:t>
      </w:r>
      <w:r w:rsidRPr="000F7D8F">
        <w:rPr>
          <w:rFonts w:ascii="Times New Roman" w:eastAsia="Times New Roman" w:hAnsi="Times New Roman" w:cs="Times New Roman"/>
          <w:color w:val="000000"/>
        </w:rPr>
        <w:t>panta nosacījumiem.</w:t>
      </w:r>
    </w:p>
    <w:p w:rsidR="00D47692" w:rsidRPr="000F7D8F" w:rsidRDefault="00D47692" w:rsidP="00E72163">
      <w:pPr>
        <w:widowControl w:val="0"/>
        <w:numPr>
          <w:ilvl w:val="1"/>
          <w:numId w:val="2"/>
        </w:numPr>
        <w:shd w:val="clear" w:color="auto" w:fill="FFFFFF"/>
        <w:autoSpaceDE w:val="0"/>
        <w:autoSpaceDN w:val="0"/>
        <w:adjustRightInd w:val="0"/>
        <w:spacing w:after="0" w:line="240" w:lineRule="auto"/>
        <w:ind w:left="426" w:hanging="425"/>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Puses vienojas, ka ar Līguma izpildi saistītos jautājumus risinās šādas Pušu pilnvarotās personas:</w:t>
      </w:r>
    </w:p>
    <w:p w:rsidR="00D47692" w:rsidRPr="000F7D8F" w:rsidRDefault="00D47692" w:rsidP="00E72163">
      <w:pPr>
        <w:widowControl w:val="0"/>
        <w:numPr>
          <w:ilvl w:val="2"/>
          <w:numId w:val="2"/>
        </w:numPr>
        <w:shd w:val="clear" w:color="auto" w:fill="FFFFFF"/>
        <w:autoSpaceDE w:val="0"/>
        <w:autoSpaceDN w:val="0"/>
        <w:adjustRightInd w:val="0"/>
        <w:spacing w:after="0" w:line="240" w:lineRule="auto"/>
        <w:ind w:left="993" w:hanging="567"/>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 xml:space="preserve">Pasūtītājs piešķir tiesības pārstāvēt Pasūtītāju jautājumos, kas saistīti ar Līguma izpildi un tiesībām parakstīt </w:t>
      </w:r>
      <w:r w:rsidR="003C5164" w:rsidRPr="000F7D8F">
        <w:rPr>
          <w:rFonts w:ascii="Times New Roman" w:eastAsia="Times New Roman" w:hAnsi="Times New Roman" w:cs="Times New Roman"/>
          <w:color w:val="000000"/>
        </w:rPr>
        <w:t xml:space="preserve">Tehnikas </w:t>
      </w:r>
      <w:r w:rsidRPr="000F7D8F">
        <w:rPr>
          <w:rFonts w:ascii="Times New Roman" w:eastAsia="Times New Roman" w:hAnsi="Times New Roman" w:cs="Times New Roman"/>
          <w:color w:val="000000"/>
        </w:rPr>
        <w:t xml:space="preserve">Piegādes pieņemšanas-nodošanas aktu un pieteikt </w:t>
      </w:r>
      <w:r w:rsidR="003C5164" w:rsidRPr="000F7D8F">
        <w:rPr>
          <w:rFonts w:ascii="Times New Roman" w:eastAsia="Times New Roman" w:hAnsi="Times New Roman" w:cs="Times New Roman"/>
          <w:color w:val="000000"/>
        </w:rPr>
        <w:t>Tehnikas</w:t>
      </w:r>
      <w:r w:rsidRPr="000F7D8F">
        <w:rPr>
          <w:rFonts w:ascii="Times New Roman" w:eastAsia="Times New Roman" w:hAnsi="Times New Roman" w:cs="Times New Roman"/>
          <w:color w:val="000000"/>
        </w:rPr>
        <w:t xml:space="preserve"> garantijas bojājumus un pretenzijas: </w:t>
      </w:r>
      <w:r w:rsidR="0000546F" w:rsidRPr="000F7D8F">
        <w:rPr>
          <w:rFonts w:ascii="Times New Roman" w:eastAsia="Times New Roman" w:hAnsi="Times New Roman" w:cs="Times New Roman"/>
          <w:color w:val="000000"/>
        </w:rPr>
        <w:t xml:space="preserve">Arni Šeibi (tālr. 67200221; mob. 26524345; e-pasts: </w:t>
      </w:r>
      <w:r w:rsidR="0000546F" w:rsidRPr="000F7D8F">
        <w:rPr>
          <w:rFonts w:ascii="Times New Roman" w:eastAsia="Times New Roman" w:hAnsi="Times New Roman" w:cs="Times New Roman"/>
          <w:color w:val="000000"/>
          <w:u w:val="single"/>
        </w:rPr>
        <w:t>arnis.seibe@ltv.lv</w:t>
      </w:r>
      <w:r w:rsidR="0000546F" w:rsidRPr="000F7D8F">
        <w:rPr>
          <w:rFonts w:ascii="Times New Roman" w:eastAsia="Times New Roman" w:hAnsi="Times New Roman" w:cs="Times New Roman"/>
          <w:color w:val="000000"/>
        </w:rPr>
        <w:t>)</w:t>
      </w:r>
      <w:r w:rsidRPr="000F7D8F">
        <w:rPr>
          <w:rFonts w:ascii="Times New Roman" w:eastAsia="Times New Roman" w:hAnsi="Times New Roman" w:cs="Times New Roman"/>
          <w:color w:val="000000"/>
        </w:rPr>
        <w:t xml:space="preserve">; </w:t>
      </w:r>
    </w:p>
    <w:p w:rsidR="00D47692" w:rsidRPr="000F7D8F" w:rsidRDefault="00D47692" w:rsidP="00E72163">
      <w:pPr>
        <w:widowControl w:val="0"/>
        <w:numPr>
          <w:ilvl w:val="2"/>
          <w:numId w:val="2"/>
        </w:numPr>
        <w:shd w:val="clear" w:color="auto" w:fill="FFFFFF"/>
        <w:autoSpaceDE w:val="0"/>
        <w:autoSpaceDN w:val="0"/>
        <w:adjustRightInd w:val="0"/>
        <w:spacing w:after="0" w:line="240" w:lineRule="auto"/>
        <w:ind w:left="993" w:hanging="567"/>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 xml:space="preserve">Izpildītājs piešķir tiesības pārstāvēt šo Līgumu un parakstīt Līguma pieņemšanas-nodošanas aktu: </w:t>
      </w:r>
      <w:r w:rsidR="000F7D8F" w:rsidRPr="000F7D8F">
        <w:rPr>
          <w:rFonts w:ascii="Times New Roman" w:eastAsia="Times New Roman" w:hAnsi="Times New Roman" w:cs="Times New Roman"/>
          <w:color w:val="000000"/>
        </w:rPr>
        <w:t xml:space="preserve">Arni Opmani (tālr.67452206; mob.29545486; e-pasts: </w:t>
      </w:r>
      <w:r w:rsidR="000F7D8F" w:rsidRPr="000F7D8F">
        <w:rPr>
          <w:rFonts w:ascii="Times New Roman" w:eastAsia="Times New Roman" w:hAnsi="Times New Roman" w:cs="Times New Roman"/>
          <w:color w:val="000000"/>
          <w:u w:val="single"/>
        </w:rPr>
        <w:t>arnis.opmanis@hannu-pro.com</w:t>
      </w:r>
      <w:r w:rsidR="000F7D8F" w:rsidRPr="000F7D8F">
        <w:rPr>
          <w:rFonts w:ascii="Times New Roman" w:eastAsia="Times New Roman" w:hAnsi="Times New Roman" w:cs="Times New Roman"/>
          <w:color w:val="000000"/>
        </w:rPr>
        <w:t>).</w:t>
      </w:r>
    </w:p>
    <w:p w:rsidR="00D47692" w:rsidRPr="000F7D8F" w:rsidRDefault="00D47692" w:rsidP="00E72163">
      <w:pPr>
        <w:widowControl w:val="0"/>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Puses nevar nodot Līguma saistību izpildi trešajai personai bez otras Puses iepriekšējas rakstiskas piekrišanas.</w:t>
      </w:r>
    </w:p>
    <w:p w:rsidR="00D47692" w:rsidRPr="000F7D8F" w:rsidRDefault="00D47692" w:rsidP="00E72163">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Puses uzrāda otrai Pusei visus dokumentus, kas attiecas uz Līguma izpildi, 3 (trīs) darba dienu laikā pēc otras Puses pieprasījuma.</w:t>
      </w:r>
    </w:p>
    <w:p w:rsidR="00D47692" w:rsidRPr="000F7D8F" w:rsidRDefault="00D47692" w:rsidP="00E72163">
      <w:pPr>
        <w:widowControl w:val="0"/>
        <w:numPr>
          <w:ilvl w:val="1"/>
          <w:numId w:val="2"/>
        </w:numPr>
        <w:tabs>
          <w:tab w:val="left" w:pos="709"/>
        </w:tabs>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lastRenderedPageBreak/>
        <w:t>Pusēm savlaicīgi, bet ne vēlāk kā 5 (piecu) darba dienu laikā, jāpaziņo otrai Pusei par savu saimniecisko rekvizītu un/vai ad</w:t>
      </w:r>
      <w:r w:rsidR="003C5164" w:rsidRPr="000F7D8F">
        <w:rPr>
          <w:rFonts w:ascii="Times New Roman" w:eastAsia="Times New Roman" w:hAnsi="Times New Roman" w:cs="Times New Roman"/>
          <w:color w:val="000000"/>
        </w:rPr>
        <w:t>reses izmaiņām, vai Līguma 8</w:t>
      </w:r>
      <w:r w:rsidRPr="000F7D8F">
        <w:rPr>
          <w:rFonts w:ascii="Times New Roman" w:eastAsia="Times New Roman" w:hAnsi="Times New Roman" w:cs="Times New Roman"/>
          <w:color w:val="000000"/>
        </w:rPr>
        <w:t>.5.</w:t>
      </w:r>
      <w:r w:rsidR="003C5164" w:rsidRPr="000F7D8F">
        <w:rPr>
          <w:rFonts w:ascii="Times New Roman" w:eastAsia="Times New Roman" w:hAnsi="Times New Roman" w:cs="Times New Roman"/>
          <w:color w:val="000000"/>
        </w:rPr>
        <w:t xml:space="preserve"> </w:t>
      </w:r>
      <w:r w:rsidRPr="000F7D8F">
        <w:rPr>
          <w:rFonts w:ascii="Times New Roman" w:eastAsia="Times New Roman" w:hAnsi="Times New Roman" w:cs="Times New Roman"/>
          <w:color w:val="000000"/>
        </w:rPr>
        <w:t xml:space="preserve">punktā noteikto Pušu pilnvaroto personu nomaiņu, </w:t>
      </w:r>
      <w:r w:rsidRPr="000F7D8F">
        <w:rPr>
          <w:rFonts w:ascii="Times New Roman" w:eastAsia="Times New Roman" w:hAnsi="Times New Roman" w:cs="Times New Roman"/>
        </w:rPr>
        <w:t xml:space="preserve">Ja Puse neizpilda šī apakšpunkta noteikumus, uzskatāms, ka otra Puse ir pilnībā izpildījusi savas saistības, lietojot šajā Līgumā esošo informāciju par otru Pusi. </w:t>
      </w:r>
    </w:p>
    <w:p w:rsidR="00D47692" w:rsidRPr="000F7D8F" w:rsidRDefault="00D47692" w:rsidP="00E72163">
      <w:pPr>
        <w:widowControl w:val="0"/>
        <w:numPr>
          <w:ilvl w:val="1"/>
          <w:numId w:val="2"/>
        </w:numPr>
        <w:autoSpaceDE w:val="0"/>
        <w:autoSpaceDN w:val="0"/>
        <w:adjustRightInd w:val="0"/>
        <w:spacing w:after="0" w:line="240" w:lineRule="auto"/>
        <w:ind w:left="426" w:hanging="426"/>
        <w:jc w:val="both"/>
        <w:outlineLvl w:val="1"/>
        <w:rPr>
          <w:rFonts w:ascii="Times New Roman" w:eastAsia="Times New Roman" w:hAnsi="Times New Roman" w:cs="Times New Roman"/>
          <w:b/>
          <w:bCs/>
          <w:i/>
        </w:rPr>
      </w:pPr>
      <w:r w:rsidRPr="000F7D8F">
        <w:rPr>
          <w:rFonts w:ascii="Times New Roman" w:eastAsia="Times New Roman" w:hAnsi="Times New Roman" w:cs="Times New Roman"/>
        </w:rPr>
        <w:t>Pušu reorganizācija nevar būt par pamatu Līguma pārtraukšanai vai izbeigšanai. Gadījumā, ja kāda no Pusēm tiek reorganizēta</w:t>
      </w:r>
      <w:r w:rsidR="003C5164" w:rsidRPr="000F7D8F">
        <w:rPr>
          <w:rFonts w:ascii="Times New Roman" w:eastAsia="Times New Roman" w:hAnsi="Times New Roman" w:cs="Times New Roman"/>
        </w:rPr>
        <w:t>,</w:t>
      </w:r>
      <w:r w:rsidRPr="000F7D8F">
        <w:rPr>
          <w:rFonts w:ascii="Times New Roman" w:eastAsia="Times New Roman" w:hAnsi="Times New Roman" w:cs="Times New Roman"/>
        </w:rPr>
        <w:t xml:space="preserve"> Līgums paliek spēkā un tā noteikumi ir saistoši Pušu tiesību pārņēmējam. </w:t>
      </w:r>
    </w:p>
    <w:p w:rsidR="00D47692" w:rsidRPr="000F7D8F" w:rsidRDefault="00D47692" w:rsidP="003A6FE6">
      <w:pPr>
        <w:widowControl w:val="0"/>
        <w:numPr>
          <w:ilvl w:val="1"/>
          <w:numId w:val="2"/>
        </w:numPr>
        <w:tabs>
          <w:tab w:val="left" w:pos="567"/>
        </w:tabs>
        <w:suppressAutoHyphens/>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Līgums un tā pielikums, kas ir Līguma neatņemama sastāvdaļa, ir sastādīti divos eksemplāros latviešu valod</w:t>
      </w:r>
      <w:r w:rsidR="00E35575" w:rsidRPr="000F7D8F">
        <w:rPr>
          <w:rFonts w:ascii="Times New Roman" w:eastAsia="Times New Roman" w:hAnsi="Times New Roman" w:cs="Times New Roman"/>
          <w:color w:val="000000"/>
        </w:rPr>
        <w:t>ā, katrs kopā ar pielikumu uz 20 (divdesmit</w:t>
      </w:r>
      <w:r w:rsidRPr="000F7D8F">
        <w:rPr>
          <w:rFonts w:ascii="Times New Roman" w:eastAsia="Times New Roman" w:hAnsi="Times New Roman" w:cs="Times New Roman"/>
          <w:color w:val="000000"/>
        </w:rPr>
        <w:t xml:space="preserve">) lapām, un izsniegts pa vienam eksemplāram katrai Pusei. </w:t>
      </w:r>
    </w:p>
    <w:p w:rsidR="00D47692" w:rsidRPr="000F7D8F" w:rsidRDefault="00D47692" w:rsidP="00925964">
      <w:pPr>
        <w:widowControl w:val="0"/>
        <w:autoSpaceDE w:val="0"/>
        <w:autoSpaceDN w:val="0"/>
        <w:adjustRightInd w:val="0"/>
        <w:spacing w:after="0" w:line="240" w:lineRule="auto"/>
        <w:rPr>
          <w:rFonts w:ascii="Times New Roman" w:eastAsia="Times New Roman" w:hAnsi="Times New Roman" w:cs="Times New Roman"/>
          <w:b/>
          <w:color w:val="000000"/>
        </w:rPr>
      </w:pPr>
    </w:p>
    <w:p w:rsidR="00D47692" w:rsidRPr="000F7D8F" w:rsidRDefault="00D47692" w:rsidP="00925964">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rPr>
      </w:pPr>
      <w:r w:rsidRPr="000F7D8F">
        <w:rPr>
          <w:rFonts w:ascii="Times New Roman" w:eastAsia="Times New Roman" w:hAnsi="Times New Roman" w:cs="Times New Roman"/>
          <w:b/>
          <w:color w:val="000000"/>
        </w:rPr>
        <w:t>Pušu rekvizīti un paraksti</w:t>
      </w:r>
    </w:p>
    <w:p w:rsidR="00D47692" w:rsidRPr="000F7D8F" w:rsidRDefault="00D47692" w:rsidP="00925964">
      <w:pPr>
        <w:autoSpaceDN w:val="0"/>
        <w:spacing w:after="0" w:line="240" w:lineRule="auto"/>
        <w:ind w:left="284"/>
        <w:rPr>
          <w:rFonts w:ascii="Times New Roman" w:eastAsia="Times New Roman" w:hAnsi="Times New Roman" w:cs="Times New Roman"/>
          <w:b/>
          <w:color w:val="000000"/>
        </w:rPr>
      </w:pPr>
    </w:p>
    <w:tbl>
      <w:tblPr>
        <w:tblW w:w="8937" w:type="dxa"/>
        <w:tblInd w:w="419" w:type="dxa"/>
        <w:tblLayout w:type="fixed"/>
        <w:tblLook w:val="04A0" w:firstRow="1" w:lastRow="0" w:firstColumn="1" w:lastColumn="0" w:noHBand="0" w:noVBand="1"/>
      </w:tblPr>
      <w:tblGrid>
        <w:gridCol w:w="4367"/>
        <w:gridCol w:w="4570"/>
      </w:tblGrid>
      <w:tr w:rsidR="00D47692" w:rsidRPr="000F7D8F" w:rsidTr="00C82D3B">
        <w:trPr>
          <w:trHeight w:val="2569"/>
        </w:trPr>
        <w:tc>
          <w:tcPr>
            <w:tcW w:w="4367" w:type="dxa"/>
          </w:tcPr>
          <w:p w:rsidR="00D47692" w:rsidRPr="000F7D8F" w:rsidRDefault="00D47692"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Pasūtītājs</w:t>
            </w:r>
          </w:p>
          <w:p w:rsidR="00D47692" w:rsidRPr="000F7D8F" w:rsidRDefault="00D47692"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0F7D8F">
              <w:rPr>
                <w:rFonts w:ascii="Times New Roman" w:eastAsia="Times New Roman" w:hAnsi="Times New Roman" w:cs="Times New Roman"/>
                <w:b/>
                <w:color w:val="000000"/>
              </w:rPr>
              <w:t>VSIA “Latvijas Televīzija"</w:t>
            </w:r>
          </w:p>
          <w:p w:rsidR="00D47692" w:rsidRPr="000F7D8F" w:rsidRDefault="00D47692"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Vienotais reģistrācijas Nr. 40003080597</w:t>
            </w:r>
          </w:p>
          <w:p w:rsidR="00D47692" w:rsidRPr="000F7D8F" w:rsidRDefault="00D47692"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Zaķusalas krastmalā 33, Rīgā, LV-1050</w:t>
            </w:r>
          </w:p>
          <w:p w:rsidR="00D47692" w:rsidRPr="000F7D8F" w:rsidRDefault="00D47692" w:rsidP="00925964">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rPr>
            </w:pPr>
            <w:r w:rsidRPr="000F7D8F">
              <w:rPr>
                <w:rFonts w:ascii="Times New Roman" w:eastAsia="Times New Roman" w:hAnsi="Times New Roman" w:cs="Times New Roman"/>
                <w:color w:val="000000"/>
              </w:rPr>
              <w:t>Norēķinu konts: LV54HABA0001408045529</w:t>
            </w:r>
          </w:p>
          <w:p w:rsidR="00D47692" w:rsidRPr="000F7D8F" w:rsidRDefault="00D47692"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AS “Swedbank”</w:t>
            </w:r>
          </w:p>
          <w:p w:rsidR="00D47692" w:rsidRPr="000F7D8F" w:rsidRDefault="003C5164"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bankas kods: HABALV22</w:t>
            </w:r>
          </w:p>
          <w:p w:rsidR="00C82D3B" w:rsidRPr="000F7D8F" w:rsidRDefault="00C82D3B"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rsidR="00C82D3B" w:rsidRPr="000F7D8F" w:rsidRDefault="00C82D3B"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rsidR="00D47692" w:rsidRPr="000F7D8F" w:rsidRDefault="00D47692"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__________________________________</w:t>
            </w:r>
          </w:p>
          <w:p w:rsidR="00D47692" w:rsidRPr="000F7D8F" w:rsidRDefault="00D47692"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0F7D8F">
              <w:rPr>
                <w:rFonts w:ascii="Times New Roman" w:eastAsia="Times New Roman" w:hAnsi="Times New Roman" w:cs="Times New Roman"/>
                <w:color w:val="000000"/>
              </w:rPr>
              <w:t>Valdes loceklis p.p.</w:t>
            </w:r>
          </w:p>
          <w:p w:rsidR="00D47692" w:rsidRPr="000F7D8F" w:rsidRDefault="00D47692"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0F7D8F">
              <w:rPr>
                <w:rFonts w:ascii="Times New Roman" w:eastAsia="Times New Roman" w:hAnsi="Times New Roman" w:cs="Times New Roman"/>
                <w:color w:val="000000"/>
              </w:rPr>
              <w:t>Ivars Priede</w:t>
            </w:r>
          </w:p>
        </w:tc>
        <w:tc>
          <w:tcPr>
            <w:tcW w:w="4570" w:type="dxa"/>
          </w:tcPr>
          <w:p w:rsidR="00D47692" w:rsidRPr="000F7D8F" w:rsidRDefault="00D47692" w:rsidP="00925964">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0F7D8F">
              <w:rPr>
                <w:rFonts w:ascii="Times New Roman" w:eastAsia="Times New Roman" w:hAnsi="Times New Roman" w:cs="Times New Roman"/>
                <w:bCs/>
                <w:color w:val="000000"/>
              </w:rPr>
              <w:t>Izpildītājs</w:t>
            </w:r>
          </w:p>
          <w:p w:rsidR="00C82D3B" w:rsidRPr="000F7D8F" w:rsidRDefault="00C82D3B" w:rsidP="00C82D3B">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
                <w:bCs/>
                <w:color w:val="000000"/>
              </w:rPr>
            </w:pPr>
            <w:r w:rsidRPr="000F7D8F">
              <w:rPr>
                <w:rFonts w:ascii="Times New Roman" w:eastAsia="Times New Roman" w:hAnsi="Times New Roman" w:cs="Times New Roman"/>
                <w:b/>
                <w:bCs/>
                <w:color w:val="000000"/>
              </w:rPr>
              <w:t>SIA “Hannu-pro”</w:t>
            </w:r>
          </w:p>
          <w:p w:rsidR="00C82D3B" w:rsidRPr="000F7D8F" w:rsidRDefault="00C82D3B" w:rsidP="00C82D3B">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0F7D8F">
              <w:rPr>
                <w:rFonts w:ascii="Times New Roman" w:eastAsia="Times New Roman" w:hAnsi="Times New Roman" w:cs="Times New Roman"/>
                <w:bCs/>
                <w:color w:val="000000"/>
              </w:rPr>
              <w:t>Vienotais reģistrācijas Nr. 50003329341</w:t>
            </w:r>
          </w:p>
          <w:p w:rsidR="00C82D3B" w:rsidRPr="000F7D8F" w:rsidRDefault="00C82D3B" w:rsidP="00C82D3B">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0F7D8F">
              <w:rPr>
                <w:rFonts w:ascii="Times New Roman" w:eastAsia="Times New Roman" w:hAnsi="Times New Roman" w:cs="Times New Roman"/>
                <w:bCs/>
                <w:color w:val="000000"/>
              </w:rPr>
              <w:t>Kuģu ielā 11 - 2, Rīgā, LV-1048</w:t>
            </w:r>
          </w:p>
          <w:p w:rsidR="00C82D3B" w:rsidRPr="000F7D8F" w:rsidRDefault="00C82D3B" w:rsidP="00C82D3B">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0F7D8F">
              <w:rPr>
                <w:rFonts w:ascii="Times New Roman" w:eastAsia="Times New Roman" w:hAnsi="Times New Roman" w:cs="Times New Roman"/>
                <w:bCs/>
                <w:color w:val="000000"/>
              </w:rPr>
              <w:t>Norēķinu konts: LV37PARX0008453230003</w:t>
            </w:r>
          </w:p>
          <w:p w:rsidR="00C82D3B" w:rsidRPr="000F7D8F" w:rsidRDefault="00C82D3B" w:rsidP="00C82D3B">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0F7D8F">
              <w:rPr>
                <w:rFonts w:ascii="Times New Roman" w:eastAsia="Times New Roman" w:hAnsi="Times New Roman" w:cs="Times New Roman"/>
                <w:bCs/>
                <w:color w:val="000000"/>
              </w:rPr>
              <w:t>AS “Citadele banka”</w:t>
            </w:r>
          </w:p>
          <w:p w:rsidR="00C82D3B" w:rsidRPr="000F7D8F" w:rsidRDefault="00C82D3B" w:rsidP="00C82D3B">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0F7D8F">
              <w:rPr>
                <w:rFonts w:ascii="Times New Roman" w:eastAsia="Times New Roman" w:hAnsi="Times New Roman" w:cs="Times New Roman"/>
                <w:bCs/>
                <w:color w:val="000000"/>
              </w:rPr>
              <w:t>bankas kods: PARXLV22</w:t>
            </w:r>
          </w:p>
          <w:p w:rsidR="00C82D3B" w:rsidRPr="000F7D8F" w:rsidRDefault="00C82D3B" w:rsidP="00C82D3B">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rsidR="00C82D3B" w:rsidRPr="000F7D8F" w:rsidRDefault="00C82D3B" w:rsidP="00C82D3B">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rsidR="00C82D3B" w:rsidRPr="000F7D8F" w:rsidRDefault="00C82D3B" w:rsidP="00C82D3B">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0F7D8F">
              <w:rPr>
                <w:rFonts w:ascii="Times New Roman" w:eastAsia="Times New Roman" w:hAnsi="Times New Roman" w:cs="Times New Roman"/>
                <w:bCs/>
                <w:color w:val="000000"/>
              </w:rPr>
              <w:t>____________________________________</w:t>
            </w:r>
          </w:p>
          <w:p w:rsidR="00C82D3B" w:rsidRPr="000F7D8F" w:rsidRDefault="00C82D3B" w:rsidP="00C82D3B">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0F7D8F">
              <w:rPr>
                <w:rFonts w:ascii="Times New Roman" w:eastAsia="Times New Roman" w:hAnsi="Times New Roman" w:cs="Times New Roman"/>
                <w:bCs/>
                <w:color w:val="000000"/>
              </w:rPr>
              <w:t>Kalvis Baumanis,</w:t>
            </w:r>
          </w:p>
          <w:p w:rsidR="00D47692" w:rsidRPr="000F7D8F" w:rsidRDefault="00C82D3B" w:rsidP="00C82D3B">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0F7D8F">
              <w:rPr>
                <w:rFonts w:ascii="Times New Roman" w:eastAsia="Times New Roman" w:hAnsi="Times New Roman" w:cs="Times New Roman"/>
                <w:bCs/>
                <w:color w:val="000000"/>
              </w:rPr>
              <w:t>Valdes loceklis</w:t>
            </w:r>
          </w:p>
          <w:p w:rsidR="00D47692" w:rsidRPr="000F7D8F" w:rsidRDefault="00D47692" w:rsidP="00C82D3B">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tc>
      </w:tr>
    </w:tbl>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925964">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rsidR="0000546F" w:rsidRPr="000F7D8F" w:rsidRDefault="0000546F" w:rsidP="00E32194">
      <w:pPr>
        <w:widowControl w:val="0"/>
        <w:shd w:val="clear" w:color="auto" w:fill="FFFFFF"/>
        <w:tabs>
          <w:tab w:val="left" w:pos="7371"/>
        </w:tabs>
        <w:autoSpaceDE w:val="0"/>
        <w:autoSpaceDN w:val="0"/>
        <w:adjustRightInd w:val="0"/>
        <w:spacing w:after="0" w:line="240" w:lineRule="auto"/>
        <w:ind w:right="-27"/>
        <w:rPr>
          <w:rFonts w:ascii="Times New Roman" w:eastAsia="Times New Roman" w:hAnsi="Times New Roman" w:cs="Times New Roman"/>
          <w:bCs/>
          <w:color w:val="000000"/>
        </w:rPr>
      </w:pPr>
      <w:bookmarkStart w:id="0" w:name="_GoBack"/>
      <w:bookmarkEnd w:id="0"/>
    </w:p>
    <w:sectPr w:rsidR="0000546F" w:rsidRPr="000F7D8F" w:rsidSect="000571B0">
      <w:headerReference w:type="even" r:id="rId8"/>
      <w:footerReference w:type="default" r:id="rId9"/>
      <w:pgSz w:w="11906" w:h="16838" w:code="9"/>
      <w:pgMar w:top="851" w:right="1134"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76C" w:rsidRDefault="0021076C">
      <w:pPr>
        <w:spacing w:after="0" w:line="240" w:lineRule="auto"/>
      </w:pPr>
      <w:r>
        <w:separator/>
      </w:r>
    </w:p>
  </w:endnote>
  <w:endnote w:type="continuationSeparator" w:id="0">
    <w:p w:rsidR="0021076C" w:rsidRDefault="0021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altName w:val="Arial Unicode MS"/>
    <w:charset w:val="02"/>
    <w:family w:val="auto"/>
    <w:pitch w:val="default"/>
  </w:font>
  <w:font w:name="Liberation Serif">
    <w:altName w:val="Times New Roman"/>
    <w:charset w:val="BA"/>
    <w:family w:val="roman"/>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erif;Times New Rom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BA"/>
    <w:family w:val="roman"/>
    <w:pitch w:val="variable"/>
    <w:sig w:usb0="E0002EFF" w:usb1="C000785B" w:usb2="00000009" w:usb3="00000000" w:csb0="0000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4"/>
      </w:rPr>
      <w:id w:val="30231880"/>
      <w:docPartObj>
        <w:docPartGallery w:val="Page Numbers (Bottom of Page)"/>
        <w:docPartUnique/>
      </w:docPartObj>
    </w:sdtPr>
    <w:sdtEndPr>
      <w:rPr>
        <w:noProof/>
      </w:rPr>
    </w:sdtEndPr>
    <w:sdtContent>
      <w:p w:rsidR="0021076C" w:rsidRPr="000571B0" w:rsidRDefault="0021076C" w:rsidP="00D47692">
        <w:pPr>
          <w:pStyle w:val="Footer"/>
          <w:jc w:val="right"/>
          <w:rPr>
            <w:sz w:val="12"/>
            <w:szCs w:val="14"/>
            <w:lang w:val="lv-LV"/>
          </w:rPr>
        </w:pPr>
        <w:r w:rsidRPr="000571B0">
          <w:rPr>
            <w:sz w:val="12"/>
            <w:szCs w:val="14"/>
            <w:lang w:val="lv-LV"/>
          </w:rPr>
          <w:t xml:space="preserve">Lapa </w:t>
        </w:r>
        <w:r w:rsidRPr="000571B0">
          <w:rPr>
            <w:b/>
            <w:sz w:val="12"/>
            <w:szCs w:val="14"/>
            <w:lang w:val="lv-LV"/>
          </w:rPr>
          <w:fldChar w:fldCharType="begin"/>
        </w:r>
        <w:r w:rsidRPr="000571B0">
          <w:rPr>
            <w:b/>
            <w:sz w:val="12"/>
            <w:szCs w:val="14"/>
            <w:lang w:val="lv-LV"/>
          </w:rPr>
          <w:instrText xml:space="preserve"> PAGE </w:instrText>
        </w:r>
        <w:r w:rsidRPr="000571B0">
          <w:rPr>
            <w:b/>
            <w:sz w:val="12"/>
            <w:szCs w:val="14"/>
            <w:lang w:val="lv-LV"/>
          </w:rPr>
          <w:fldChar w:fldCharType="separate"/>
        </w:r>
        <w:r w:rsidR="00E32194">
          <w:rPr>
            <w:b/>
            <w:noProof/>
            <w:sz w:val="12"/>
            <w:szCs w:val="14"/>
            <w:lang w:val="lv-LV"/>
          </w:rPr>
          <w:t>4</w:t>
        </w:r>
        <w:r w:rsidRPr="000571B0">
          <w:rPr>
            <w:b/>
            <w:sz w:val="12"/>
            <w:szCs w:val="14"/>
            <w:lang w:val="lv-LV"/>
          </w:rPr>
          <w:fldChar w:fldCharType="end"/>
        </w:r>
        <w:r w:rsidRPr="000571B0">
          <w:rPr>
            <w:sz w:val="12"/>
            <w:szCs w:val="14"/>
            <w:lang w:val="lv-LV"/>
          </w:rPr>
          <w:t xml:space="preserve"> no </w:t>
        </w:r>
        <w:r w:rsidRPr="000571B0">
          <w:rPr>
            <w:b/>
            <w:sz w:val="12"/>
            <w:szCs w:val="14"/>
            <w:lang w:val="lv-LV"/>
          </w:rPr>
          <w:fldChar w:fldCharType="begin"/>
        </w:r>
        <w:r w:rsidRPr="000571B0">
          <w:rPr>
            <w:b/>
            <w:sz w:val="12"/>
            <w:szCs w:val="14"/>
            <w:lang w:val="lv-LV"/>
          </w:rPr>
          <w:instrText xml:space="preserve"> NUMPAGES  </w:instrText>
        </w:r>
        <w:r w:rsidRPr="000571B0">
          <w:rPr>
            <w:b/>
            <w:sz w:val="12"/>
            <w:szCs w:val="14"/>
            <w:lang w:val="lv-LV"/>
          </w:rPr>
          <w:fldChar w:fldCharType="separate"/>
        </w:r>
        <w:r w:rsidR="00E32194">
          <w:rPr>
            <w:b/>
            <w:noProof/>
            <w:sz w:val="12"/>
            <w:szCs w:val="14"/>
            <w:lang w:val="lv-LV"/>
          </w:rPr>
          <w:t>4</w:t>
        </w:r>
        <w:r w:rsidRPr="000571B0">
          <w:rPr>
            <w:b/>
            <w:sz w:val="12"/>
            <w:szCs w:val="14"/>
            <w:lang w:val="lv-LV"/>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76C" w:rsidRDefault="0021076C">
      <w:pPr>
        <w:spacing w:after="0" w:line="240" w:lineRule="auto"/>
      </w:pPr>
      <w:r>
        <w:separator/>
      </w:r>
    </w:p>
  </w:footnote>
  <w:footnote w:type="continuationSeparator" w:id="0">
    <w:p w:rsidR="0021076C" w:rsidRDefault="00210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6C" w:rsidRDefault="002107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1076C" w:rsidRDefault="00210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718A3FE"/>
    <w:lvl w:ilvl="0">
      <w:start w:val="1"/>
      <w:numFmt w:val="decimal"/>
      <w:lvlText w:val="%1."/>
      <w:lvlJc w:val="left"/>
      <w:rPr>
        <w:b w:val="0"/>
        <w:sz w:val="22"/>
      </w:rPr>
    </w:lvl>
    <w:lvl w:ilvl="1">
      <w:start w:val="1"/>
      <w:numFmt w:val="decimal"/>
      <w:lvlText w:val="%2)"/>
      <w:lvlJc w:val="left"/>
    </w:lvl>
    <w:lvl w:ilvl="2">
      <w:start w:val="1"/>
      <w:numFmt w:val="lowerLetter"/>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4"/>
    <w:multiLevelType w:val="multilevel"/>
    <w:tmpl w:val="CCFEAF84"/>
    <w:name w:val="WW8Num4"/>
    <w:lvl w:ilvl="0">
      <w:start w:val="1"/>
      <w:numFmt w:val="decimal"/>
      <w:lvlText w:val="%1."/>
      <w:lvlJc w:val="left"/>
      <w:pPr>
        <w:tabs>
          <w:tab w:val="num" w:pos="720"/>
        </w:tabs>
        <w:ind w:left="720" w:hanging="360"/>
      </w:pPr>
      <w:rPr>
        <w:rFonts w:ascii="Times New Roman" w:eastAsia="Liberation Serif" w:hAnsi="Times New Roman" w:cs="Times New Roman" w:hint="default"/>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5"/>
    <w:multiLevelType w:val="multilevel"/>
    <w:tmpl w:val="7520DF4A"/>
    <w:name w:val="WW8Num5"/>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6"/>
    <w:multiLevelType w:val="multilevel"/>
    <w:tmpl w:val="938A8708"/>
    <w:name w:val="WW8Num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7"/>
    <w:multiLevelType w:val="multilevel"/>
    <w:tmpl w:val="FD100662"/>
    <w:name w:val="WW8Num7"/>
    <w:lvl w:ilvl="0">
      <w:start w:val="1"/>
      <w:numFmt w:val="decimal"/>
      <w:lvlText w:val="%1."/>
      <w:lvlJc w:val="left"/>
      <w:pPr>
        <w:tabs>
          <w:tab w:val="num" w:pos="720"/>
        </w:tabs>
        <w:ind w:left="720" w:hanging="360"/>
      </w:pPr>
      <w:rPr>
        <w:rFonts w:ascii="Times New Roman" w:eastAsia="Times New Roman" w:hAnsi="Times New Roman" w:cs="Times New Roman"/>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8"/>
    <w:multiLevelType w:val="multilevel"/>
    <w:tmpl w:val="48AEA1E0"/>
    <w:name w:val="WW8Num8"/>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0D"/>
    <w:multiLevelType w:val="multilevel"/>
    <w:tmpl w:val="0000000D"/>
    <w:name w:val="WW8Num13"/>
    <w:lvl w:ilvl="0">
      <w:start w:val="1"/>
      <w:numFmt w:val="bullet"/>
      <w:lvlText w:val=""/>
      <w:lvlJc w:val="left"/>
      <w:pPr>
        <w:tabs>
          <w:tab w:val="num" w:pos="1140"/>
        </w:tabs>
        <w:ind w:left="1140" w:hanging="360"/>
      </w:pPr>
      <w:rPr>
        <w:rFonts w:ascii="Symbol" w:hAnsi="Symbol" w:cs="OpenSymbol"/>
        <w:color w:val="000000"/>
      </w:rPr>
    </w:lvl>
    <w:lvl w:ilvl="1">
      <w:start w:val="1"/>
      <w:numFmt w:val="bullet"/>
      <w:lvlText w:val="◦"/>
      <w:lvlJc w:val="left"/>
      <w:pPr>
        <w:tabs>
          <w:tab w:val="num" w:pos="1500"/>
        </w:tabs>
        <w:ind w:left="1500" w:hanging="360"/>
      </w:pPr>
      <w:rPr>
        <w:rFonts w:ascii="OpenSymbol" w:hAnsi="OpenSymbol" w:cs="OpenSymbol"/>
      </w:rPr>
    </w:lvl>
    <w:lvl w:ilvl="2">
      <w:start w:val="1"/>
      <w:numFmt w:val="bullet"/>
      <w:lvlText w:val="▪"/>
      <w:lvlJc w:val="left"/>
      <w:pPr>
        <w:tabs>
          <w:tab w:val="num" w:pos="1860"/>
        </w:tabs>
        <w:ind w:left="1860" w:hanging="360"/>
      </w:pPr>
      <w:rPr>
        <w:rFonts w:ascii="OpenSymbol" w:hAnsi="OpenSymbol" w:cs="OpenSymbol"/>
      </w:rPr>
    </w:lvl>
    <w:lvl w:ilvl="3">
      <w:start w:val="1"/>
      <w:numFmt w:val="bullet"/>
      <w:lvlText w:val=""/>
      <w:lvlJc w:val="left"/>
      <w:pPr>
        <w:tabs>
          <w:tab w:val="num" w:pos="2220"/>
        </w:tabs>
        <w:ind w:left="2220" w:hanging="360"/>
      </w:pPr>
      <w:rPr>
        <w:rFonts w:ascii="Symbol" w:hAnsi="Symbol" w:cs="OpenSymbol"/>
        <w:color w:val="000000"/>
      </w:rPr>
    </w:lvl>
    <w:lvl w:ilvl="4">
      <w:start w:val="1"/>
      <w:numFmt w:val="bullet"/>
      <w:lvlText w:val="◦"/>
      <w:lvlJc w:val="left"/>
      <w:pPr>
        <w:tabs>
          <w:tab w:val="num" w:pos="2580"/>
        </w:tabs>
        <w:ind w:left="2580" w:hanging="360"/>
      </w:pPr>
      <w:rPr>
        <w:rFonts w:ascii="OpenSymbol" w:hAnsi="OpenSymbol" w:cs="OpenSymbol"/>
      </w:rPr>
    </w:lvl>
    <w:lvl w:ilvl="5">
      <w:start w:val="1"/>
      <w:numFmt w:val="bullet"/>
      <w:lvlText w:val="▪"/>
      <w:lvlJc w:val="left"/>
      <w:pPr>
        <w:tabs>
          <w:tab w:val="num" w:pos="2940"/>
        </w:tabs>
        <w:ind w:left="2940" w:hanging="360"/>
      </w:pPr>
      <w:rPr>
        <w:rFonts w:ascii="OpenSymbol" w:hAnsi="OpenSymbol" w:cs="OpenSymbol"/>
      </w:rPr>
    </w:lvl>
    <w:lvl w:ilvl="6">
      <w:start w:val="1"/>
      <w:numFmt w:val="bullet"/>
      <w:lvlText w:val=""/>
      <w:lvlJc w:val="left"/>
      <w:pPr>
        <w:tabs>
          <w:tab w:val="num" w:pos="3300"/>
        </w:tabs>
        <w:ind w:left="3300" w:hanging="360"/>
      </w:pPr>
      <w:rPr>
        <w:rFonts w:ascii="Symbol" w:hAnsi="Symbol" w:cs="OpenSymbol"/>
        <w:color w:val="000000"/>
      </w:rPr>
    </w:lvl>
    <w:lvl w:ilvl="7">
      <w:start w:val="1"/>
      <w:numFmt w:val="bullet"/>
      <w:lvlText w:val="◦"/>
      <w:lvlJc w:val="left"/>
      <w:pPr>
        <w:tabs>
          <w:tab w:val="num" w:pos="3660"/>
        </w:tabs>
        <w:ind w:left="3660" w:hanging="360"/>
      </w:pPr>
      <w:rPr>
        <w:rFonts w:ascii="OpenSymbol" w:hAnsi="OpenSymbol" w:cs="OpenSymbol"/>
      </w:rPr>
    </w:lvl>
    <w:lvl w:ilvl="8">
      <w:start w:val="1"/>
      <w:numFmt w:val="bullet"/>
      <w:lvlText w:val="▪"/>
      <w:lvlJc w:val="left"/>
      <w:pPr>
        <w:tabs>
          <w:tab w:val="num" w:pos="4020"/>
        </w:tabs>
        <w:ind w:left="4020" w:hanging="360"/>
      </w:pPr>
      <w:rPr>
        <w:rFonts w:ascii="OpenSymbol" w:hAnsi="OpenSymbol" w:cs="OpenSymbol"/>
      </w:rPr>
    </w:lvl>
  </w:abstractNum>
  <w:abstractNum w:abstractNumId="1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15D017F"/>
    <w:multiLevelType w:val="multilevel"/>
    <w:tmpl w:val="F20C7EEA"/>
    <w:lvl w:ilvl="0">
      <w:start w:val="2"/>
      <w:numFmt w:val="decimal"/>
      <w:pStyle w:val="TekstsN1"/>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pStyle w:val="TekstsN3"/>
      <w:isLgl/>
      <w:lvlText w:val="7.%3."/>
      <w:lvlJc w:val="left"/>
      <w:pPr>
        <w:ind w:left="0" w:firstLine="0"/>
      </w:pPr>
      <w:rPr>
        <w:rFonts w:ascii="Times New Roman" w:hAnsi="Times New Roman" w:cs="Times New Roman" w:hint="default"/>
        <w:b w:val="0"/>
        <w:i w:val="0"/>
        <w:sz w:val="24"/>
        <w:szCs w:val="24"/>
      </w:rPr>
    </w:lvl>
    <w:lvl w:ilvl="3">
      <w:start w:val="1"/>
      <w:numFmt w:val="decimal"/>
      <w:pStyle w:val="TekstsN4"/>
      <w:isLgl/>
      <w:suff w:val="space"/>
      <w:lvlText w:val="%1.%2.%3.%4."/>
      <w:lvlJc w:val="left"/>
      <w:pPr>
        <w:ind w:left="0" w:firstLine="0"/>
      </w:pPr>
      <w:rPr>
        <w:rFonts w:hint="default"/>
      </w:rPr>
    </w:lvl>
    <w:lvl w:ilvl="4">
      <w:start w:val="1"/>
      <w:numFmt w:val="decimal"/>
      <w:pStyle w:val="TekstsN5"/>
      <w:isLgl/>
      <w:suff w:val="space"/>
      <w:lvlText w:val="%1.%2.%3.%4.%5."/>
      <w:lvlJc w:val="left"/>
      <w:pPr>
        <w:ind w:left="0" w:firstLine="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46E1822"/>
    <w:multiLevelType w:val="multilevel"/>
    <w:tmpl w:val="A78EA458"/>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1146110"/>
    <w:multiLevelType w:val="hybridMultilevel"/>
    <w:tmpl w:val="EDE28DD6"/>
    <w:lvl w:ilvl="0" w:tplc="45121182">
      <w:start w:val="1"/>
      <w:numFmt w:val="decimal"/>
      <w:pStyle w:val="Apakpunkts"/>
      <w:lvlText w:val="%1.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148977A4"/>
    <w:multiLevelType w:val="multilevel"/>
    <w:tmpl w:val="37C61C50"/>
    <w:lvl w:ilvl="0">
      <w:start w:val="19"/>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23" w15:restartNumberingAfterBreak="0">
    <w:nsid w:val="1C7D2BDE"/>
    <w:multiLevelType w:val="multilevel"/>
    <w:tmpl w:val="53F0B378"/>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4" w15:restartNumberingAfterBreak="0">
    <w:nsid w:val="20A45BC1"/>
    <w:multiLevelType w:val="multilevel"/>
    <w:tmpl w:val="77849546"/>
    <w:lvl w:ilvl="0">
      <w:start w:val="8"/>
      <w:numFmt w:val="decimal"/>
      <w:lvlText w:val="%1."/>
      <w:lvlJc w:val="left"/>
      <w:pPr>
        <w:ind w:left="360" w:hanging="360"/>
      </w:pPr>
    </w:lvl>
    <w:lvl w:ilvl="1">
      <w:start w:val="1"/>
      <w:numFmt w:val="decimal"/>
      <w:lvlText w:val="%1.%2."/>
      <w:lvlJc w:val="left"/>
      <w:pPr>
        <w:ind w:left="1500" w:hanging="360"/>
      </w:pPr>
    </w:lvl>
    <w:lvl w:ilvl="2">
      <w:start w:val="1"/>
      <w:numFmt w:val="decimal"/>
      <w:lvlText w:val="%1.%2.%3."/>
      <w:lvlJc w:val="left"/>
      <w:pPr>
        <w:ind w:left="3000" w:hanging="720"/>
      </w:p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7920" w:hanging="1080"/>
      </w:pPr>
    </w:lvl>
    <w:lvl w:ilvl="7">
      <w:start w:val="1"/>
      <w:numFmt w:val="decimal"/>
      <w:lvlText w:val="%1.%2.%3.%4.%5.%6.%7.%8."/>
      <w:lvlJc w:val="left"/>
      <w:pPr>
        <w:ind w:left="9420" w:hanging="1440"/>
      </w:pPr>
    </w:lvl>
    <w:lvl w:ilvl="8">
      <w:start w:val="1"/>
      <w:numFmt w:val="decimal"/>
      <w:lvlText w:val="%1.%2.%3.%4.%5.%6.%7.%8.%9."/>
      <w:lvlJc w:val="left"/>
      <w:pPr>
        <w:ind w:left="10560" w:hanging="1440"/>
      </w:pPr>
    </w:lvl>
  </w:abstractNum>
  <w:abstractNum w:abstractNumId="25" w15:restartNumberingAfterBreak="0">
    <w:nsid w:val="27A23B83"/>
    <w:multiLevelType w:val="multilevel"/>
    <w:tmpl w:val="280A50B0"/>
    <w:lvl w:ilvl="0">
      <w:start w:val="1"/>
      <w:numFmt w:val="decimal"/>
      <w:lvlText w:val="%1."/>
      <w:lvlJc w:val="left"/>
      <w:pPr>
        <w:ind w:left="284" w:hanging="284"/>
      </w:pPr>
      <w:rPr>
        <w:rFonts w:hint="default"/>
      </w:rPr>
    </w:lvl>
    <w:lvl w:ilvl="1">
      <w:start w:val="1"/>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sz w:val="22"/>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26" w15:restartNumberingAfterBreak="0">
    <w:nsid w:val="2A2E5521"/>
    <w:multiLevelType w:val="multilevel"/>
    <w:tmpl w:val="B3F65BAC"/>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22B5D7A"/>
    <w:multiLevelType w:val="multilevel"/>
    <w:tmpl w:val="97ECD0F4"/>
    <w:lvl w:ilvl="0">
      <w:start w:val="1"/>
      <w:numFmt w:val="decimal"/>
      <w:lvlText w:val="%1."/>
      <w:lvlJc w:val="left"/>
      <w:pPr>
        <w:ind w:left="720" w:hanging="360"/>
      </w:pPr>
      <w:rPr>
        <w:rFonts w:ascii="Tahoma" w:hAnsi="Tahoma" w:cs="Times New Roman"/>
        <w:b/>
        <w:sz w:val="20"/>
      </w:rPr>
    </w:lvl>
    <w:lvl w:ilvl="1">
      <w:start w:val="1"/>
      <w:numFmt w:val="decimal"/>
      <w:lvlText w:val="%1.%2."/>
      <w:lvlJc w:val="left"/>
      <w:pPr>
        <w:ind w:left="360" w:hanging="360"/>
      </w:pPr>
      <w:rPr>
        <w:rFonts w:ascii="Tahoma" w:eastAsia="Calibri" w:hAnsi="Tahoma" w:cs="Times New Roman"/>
        <w:sz w:val="20"/>
        <w:szCs w:val="2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8" w15:restartNumberingAfterBreak="0">
    <w:nsid w:val="32F75B00"/>
    <w:multiLevelType w:val="multilevel"/>
    <w:tmpl w:val="96F6EC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DC743B6"/>
    <w:multiLevelType w:val="multilevel"/>
    <w:tmpl w:val="AB7079B8"/>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WW-BodyTextIndent2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AF3176D"/>
    <w:multiLevelType w:val="hybridMultilevel"/>
    <w:tmpl w:val="E16ED9AE"/>
    <w:lvl w:ilvl="0" w:tplc="DE0C335A">
      <w:start w:val="1"/>
      <w:numFmt w:val="bullet"/>
      <w:pStyle w:val="Normalb"/>
      <w:lvlText w:val=""/>
      <w:lvlJc w:val="left"/>
      <w:pPr>
        <w:tabs>
          <w:tab w:val="num" w:pos="720"/>
        </w:tabs>
        <w:ind w:left="720" w:hanging="360"/>
      </w:pPr>
      <w:rPr>
        <w:rFonts w:ascii="Symbol" w:hAnsi="Symbol" w:hint="default"/>
      </w:rPr>
    </w:lvl>
    <w:lvl w:ilvl="1" w:tplc="584E0928">
      <w:start w:val="1"/>
      <w:numFmt w:val="bullet"/>
      <w:lvlText w:val="o"/>
      <w:lvlJc w:val="left"/>
      <w:pPr>
        <w:tabs>
          <w:tab w:val="num" w:pos="1440"/>
        </w:tabs>
        <w:ind w:left="1440" w:hanging="360"/>
      </w:pPr>
      <w:rPr>
        <w:rFonts w:ascii="Courier New" w:hAnsi="Courier New" w:hint="default"/>
      </w:rPr>
    </w:lvl>
    <w:lvl w:ilvl="2" w:tplc="84621384">
      <w:start w:val="1"/>
      <w:numFmt w:val="bullet"/>
      <w:lvlText w:val=""/>
      <w:lvlJc w:val="left"/>
      <w:pPr>
        <w:tabs>
          <w:tab w:val="num" w:pos="2160"/>
        </w:tabs>
        <w:ind w:left="2160" w:hanging="360"/>
      </w:pPr>
      <w:rPr>
        <w:rFonts w:ascii="Wingdings" w:hAnsi="Wingdings" w:hint="default"/>
      </w:rPr>
    </w:lvl>
    <w:lvl w:ilvl="3" w:tplc="12882924">
      <w:start w:val="1"/>
      <w:numFmt w:val="bullet"/>
      <w:lvlText w:val=""/>
      <w:lvlJc w:val="left"/>
      <w:pPr>
        <w:tabs>
          <w:tab w:val="num" w:pos="2880"/>
        </w:tabs>
        <w:ind w:left="2880" w:hanging="360"/>
      </w:pPr>
      <w:rPr>
        <w:rFonts w:ascii="Symbol" w:hAnsi="Symbol" w:hint="default"/>
      </w:rPr>
    </w:lvl>
    <w:lvl w:ilvl="4" w:tplc="A094E0CE">
      <w:start w:val="1"/>
      <w:numFmt w:val="bullet"/>
      <w:lvlText w:val="o"/>
      <w:lvlJc w:val="left"/>
      <w:pPr>
        <w:tabs>
          <w:tab w:val="num" w:pos="3600"/>
        </w:tabs>
        <w:ind w:left="3600" w:hanging="360"/>
      </w:pPr>
      <w:rPr>
        <w:rFonts w:ascii="Courier New" w:hAnsi="Courier New" w:hint="default"/>
      </w:rPr>
    </w:lvl>
    <w:lvl w:ilvl="5" w:tplc="ED56BF6C">
      <w:start w:val="1"/>
      <w:numFmt w:val="bullet"/>
      <w:lvlText w:val=""/>
      <w:lvlJc w:val="left"/>
      <w:pPr>
        <w:tabs>
          <w:tab w:val="num" w:pos="4320"/>
        </w:tabs>
        <w:ind w:left="4320" w:hanging="360"/>
      </w:pPr>
      <w:rPr>
        <w:rFonts w:ascii="Wingdings" w:hAnsi="Wingdings" w:hint="default"/>
      </w:rPr>
    </w:lvl>
    <w:lvl w:ilvl="6" w:tplc="450C4FA0">
      <w:start w:val="1"/>
      <w:numFmt w:val="bullet"/>
      <w:lvlText w:val=""/>
      <w:lvlJc w:val="left"/>
      <w:pPr>
        <w:tabs>
          <w:tab w:val="num" w:pos="5040"/>
        </w:tabs>
        <w:ind w:left="5040" w:hanging="360"/>
      </w:pPr>
      <w:rPr>
        <w:rFonts w:ascii="Symbol" w:hAnsi="Symbol" w:hint="default"/>
      </w:rPr>
    </w:lvl>
    <w:lvl w:ilvl="7" w:tplc="18A2668C">
      <w:start w:val="1"/>
      <w:numFmt w:val="bullet"/>
      <w:lvlText w:val="o"/>
      <w:lvlJc w:val="left"/>
      <w:pPr>
        <w:tabs>
          <w:tab w:val="num" w:pos="5760"/>
        </w:tabs>
        <w:ind w:left="5760" w:hanging="360"/>
      </w:pPr>
      <w:rPr>
        <w:rFonts w:ascii="Courier New" w:hAnsi="Courier New" w:hint="default"/>
      </w:rPr>
    </w:lvl>
    <w:lvl w:ilvl="8" w:tplc="7FA45932">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38195F"/>
    <w:multiLevelType w:val="multilevel"/>
    <w:tmpl w:val="C97299E6"/>
    <w:lvl w:ilvl="0">
      <w:start w:val="7"/>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sz w:val="20"/>
        <w:szCs w:val="2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4" w15:restartNumberingAfterBreak="0">
    <w:nsid w:val="4EA55C05"/>
    <w:multiLevelType w:val="multilevel"/>
    <w:tmpl w:val="628AE7A2"/>
    <w:lvl w:ilvl="0">
      <w:start w:val="1"/>
      <w:numFmt w:val="decimal"/>
      <w:lvlText w:val="%1."/>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1CA74AB"/>
    <w:multiLevelType w:val="multilevel"/>
    <w:tmpl w:val="CD525BAA"/>
    <w:lvl w:ilvl="0">
      <w:start w:val="1"/>
      <w:numFmt w:val="decimal"/>
      <w:lvlText w:val="%1."/>
      <w:lvlJc w:val="left"/>
      <w:pPr>
        <w:tabs>
          <w:tab w:val="num" w:pos="720"/>
        </w:tabs>
        <w:ind w:left="720" w:hanging="360"/>
      </w:pPr>
      <w:rPr>
        <w:rFonts w:ascii="Times New Roman" w:eastAsia="Liberation Serif;Times New Roma" w:hAnsi="Times New Roman" w:cs="Times New Roman" w:hint="default"/>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14E4755"/>
    <w:multiLevelType w:val="hybridMultilevel"/>
    <w:tmpl w:val="783C3888"/>
    <w:lvl w:ilvl="0" w:tplc="3E4C5586">
      <w:start w:val="1"/>
      <w:numFmt w:val="bullet"/>
      <w:pStyle w:val="TableBullet2Sol"/>
      <w:lvlText w:val="-"/>
      <w:lvlJc w:val="left"/>
      <w:pPr>
        <w:ind w:left="720" w:hanging="360"/>
      </w:pPr>
      <w:rPr>
        <w:rFonts w:ascii="Calibri" w:hAnsi="Calibri" w:hint="default"/>
        <w:color w:val="808080"/>
        <w:sz w:val="18"/>
      </w:rPr>
    </w:lvl>
    <w:lvl w:ilvl="1" w:tplc="5DD2AD94" w:tentative="1">
      <w:start w:val="1"/>
      <w:numFmt w:val="bullet"/>
      <w:lvlText w:val="o"/>
      <w:lvlJc w:val="left"/>
      <w:pPr>
        <w:ind w:left="1440" w:hanging="360"/>
      </w:pPr>
      <w:rPr>
        <w:rFonts w:ascii="Courier New" w:hAnsi="Courier New" w:cs="Courier New" w:hint="default"/>
      </w:rPr>
    </w:lvl>
    <w:lvl w:ilvl="2" w:tplc="A7CA8C70" w:tentative="1">
      <w:start w:val="1"/>
      <w:numFmt w:val="bullet"/>
      <w:lvlText w:val=""/>
      <w:lvlJc w:val="left"/>
      <w:pPr>
        <w:ind w:left="2160" w:hanging="360"/>
      </w:pPr>
      <w:rPr>
        <w:rFonts w:ascii="Wingdings" w:hAnsi="Wingdings" w:hint="default"/>
      </w:rPr>
    </w:lvl>
    <w:lvl w:ilvl="3" w:tplc="2EFAA484" w:tentative="1">
      <w:start w:val="1"/>
      <w:numFmt w:val="bullet"/>
      <w:lvlText w:val=""/>
      <w:lvlJc w:val="left"/>
      <w:pPr>
        <w:ind w:left="2880" w:hanging="360"/>
      </w:pPr>
      <w:rPr>
        <w:rFonts w:ascii="Symbol" w:hAnsi="Symbol" w:hint="default"/>
      </w:rPr>
    </w:lvl>
    <w:lvl w:ilvl="4" w:tplc="F6AEF55E" w:tentative="1">
      <w:start w:val="1"/>
      <w:numFmt w:val="bullet"/>
      <w:lvlText w:val="o"/>
      <w:lvlJc w:val="left"/>
      <w:pPr>
        <w:ind w:left="3600" w:hanging="360"/>
      </w:pPr>
      <w:rPr>
        <w:rFonts w:ascii="Courier New" w:hAnsi="Courier New" w:cs="Courier New" w:hint="default"/>
      </w:rPr>
    </w:lvl>
    <w:lvl w:ilvl="5" w:tplc="B0006718" w:tentative="1">
      <w:start w:val="1"/>
      <w:numFmt w:val="bullet"/>
      <w:lvlText w:val=""/>
      <w:lvlJc w:val="left"/>
      <w:pPr>
        <w:ind w:left="4320" w:hanging="360"/>
      </w:pPr>
      <w:rPr>
        <w:rFonts w:ascii="Wingdings" w:hAnsi="Wingdings" w:hint="default"/>
      </w:rPr>
    </w:lvl>
    <w:lvl w:ilvl="6" w:tplc="6592F424" w:tentative="1">
      <w:start w:val="1"/>
      <w:numFmt w:val="bullet"/>
      <w:lvlText w:val=""/>
      <w:lvlJc w:val="left"/>
      <w:pPr>
        <w:ind w:left="5040" w:hanging="360"/>
      </w:pPr>
      <w:rPr>
        <w:rFonts w:ascii="Symbol" w:hAnsi="Symbol" w:hint="default"/>
      </w:rPr>
    </w:lvl>
    <w:lvl w:ilvl="7" w:tplc="9942FE26" w:tentative="1">
      <w:start w:val="1"/>
      <w:numFmt w:val="bullet"/>
      <w:lvlText w:val="o"/>
      <w:lvlJc w:val="left"/>
      <w:pPr>
        <w:ind w:left="5760" w:hanging="360"/>
      </w:pPr>
      <w:rPr>
        <w:rFonts w:ascii="Courier New" w:hAnsi="Courier New" w:cs="Courier New" w:hint="default"/>
      </w:rPr>
    </w:lvl>
    <w:lvl w:ilvl="8" w:tplc="C608C1CC" w:tentative="1">
      <w:start w:val="1"/>
      <w:numFmt w:val="bullet"/>
      <w:lvlText w:val=""/>
      <w:lvlJc w:val="left"/>
      <w:pPr>
        <w:ind w:left="6480" w:hanging="360"/>
      </w:pPr>
      <w:rPr>
        <w:rFonts w:ascii="Wingdings" w:hAnsi="Wingdings" w:hint="default"/>
      </w:rPr>
    </w:lvl>
  </w:abstractNum>
  <w:abstractNum w:abstractNumId="38" w15:restartNumberingAfterBreak="0">
    <w:nsid w:val="661D2A9E"/>
    <w:multiLevelType w:val="multilevel"/>
    <w:tmpl w:val="39C0FC4C"/>
    <w:lvl w:ilvl="0">
      <w:start w:val="1"/>
      <w:numFmt w:val="decimal"/>
      <w:lvlText w:val="%1."/>
      <w:lvlJc w:val="left"/>
      <w:pPr>
        <w:ind w:left="720" w:hanging="360"/>
      </w:pPr>
      <w:rPr>
        <w:rFonts w:ascii="Times New Roman" w:eastAsia="Times New Roman" w:hAnsi="Times New Roman" w:cs="Times New Roman" w:hint="default"/>
        <w:sz w:val="20"/>
        <w:szCs w:val="2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3.%4"/>
      <w:lvlJc w:val="left"/>
      <w:pPr>
        <w:ind w:left="1800" w:hanging="360"/>
      </w:pPr>
    </w:lvl>
    <w:lvl w:ilvl="4">
      <w:start w:val="1"/>
      <w:numFmt w:val="lowerLetter"/>
      <w:lvlText w:val="%5."/>
      <w:lvlJc w:val="left"/>
      <w:pPr>
        <w:ind w:left="720" w:hanging="360"/>
      </w:pPr>
    </w:lvl>
    <w:lvl w:ilvl="5">
      <w:start w:val="1"/>
      <w:numFmt w:val="lowerLetter"/>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none"/>
      <w:suff w:val="nothing"/>
      <w:lvlText w:val=""/>
      <w:lvlJc w:val="left"/>
      <w:pPr>
        <w:ind w:left="3600" w:hanging="360"/>
      </w:pPr>
    </w:lvl>
  </w:abstractNum>
  <w:abstractNum w:abstractNumId="39" w15:restartNumberingAfterBreak="0">
    <w:nsid w:val="68167022"/>
    <w:multiLevelType w:val="multilevel"/>
    <w:tmpl w:val="D18EC4DC"/>
    <w:lvl w:ilvl="0">
      <w:start w:val="1"/>
      <w:numFmt w:val="decimal"/>
      <w:pStyle w:val="N1"/>
      <w:lvlText w:val="%1."/>
      <w:lvlJc w:val="left"/>
      <w:pPr>
        <w:tabs>
          <w:tab w:val="num" w:pos="720"/>
        </w:tabs>
        <w:ind w:left="1004" w:hanging="284"/>
      </w:pPr>
      <w:rPr>
        <w:rFonts w:hint="default"/>
      </w:rPr>
    </w:lvl>
    <w:lvl w:ilvl="1">
      <w:start w:val="1"/>
      <w:numFmt w:val="decimal"/>
      <w:pStyle w:val="N2"/>
      <w:isLgl/>
      <w:lvlText w:val="%1.%2."/>
      <w:lvlJc w:val="left"/>
      <w:pPr>
        <w:tabs>
          <w:tab w:val="num" w:pos="1249"/>
        </w:tabs>
        <w:ind w:left="1249" w:hanging="720"/>
      </w:pPr>
      <w:rPr>
        <w:rFonts w:hint="default"/>
      </w:rPr>
    </w:lvl>
    <w:lvl w:ilvl="2">
      <w:start w:val="1"/>
      <w:numFmt w:val="decimal"/>
      <w:pStyle w:val="N3"/>
      <w:isLgl/>
      <w:lvlText w:val="%1.%2.%3."/>
      <w:lvlJc w:val="left"/>
      <w:pPr>
        <w:tabs>
          <w:tab w:val="num" w:pos="1249"/>
        </w:tabs>
        <w:ind w:left="1249" w:hanging="720"/>
      </w:pPr>
      <w:rPr>
        <w:rFonts w:hint="default"/>
      </w:rPr>
    </w:lvl>
    <w:lvl w:ilvl="3">
      <w:start w:val="1"/>
      <w:numFmt w:val="decimal"/>
      <w:isLgl/>
      <w:lvlText w:val="%1.%2.%3.%4."/>
      <w:lvlJc w:val="left"/>
      <w:pPr>
        <w:tabs>
          <w:tab w:val="num" w:pos="1609"/>
        </w:tabs>
        <w:ind w:left="1609" w:hanging="1080"/>
      </w:pPr>
      <w:rPr>
        <w:rFonts w:hint="default"/>
      </w:rPr>
    </w:lvl>
    <w:lvl w:ilvl="4">
      <w:start w:val="1"/>
      <w:numFmt w:val="decimal"/>
      <w:isLgl/>
      <w:lvlText w:val="%1.%2.%3.%4.%5."/>
      <w:lvlJc w:val="left"/>
      <w:pPr>
        <w:tabs>
          <w:tab w:val="num" w:pos="1609"/>
        </w:tabs>
        <w:ind w:left="1609" w:hanging="1080"/>
      </w:pPr>
      <w:rPr>
        <w:rFonts w:hint="default"/>
      </w:rPr>
    </w:lvl>
    <w:lvl w:ilvl="5">
      <w:start w:val="1"/>
      <w:numFmt w:val="decimal"/>
      <w:isLgl/>
      <w:lvlText w:val="%1.%2.%3.%4.%5.%6."/>
      <w:lvlJc w:val="left"/>
      <w:pPr>
        <w:tabs>
          <w:tab w:val="num" w:pos="1969"/>
        </w:tabs>
        <w:ind w:left="1969" w:hanging="1440"/>
      </w:pPr>
      <w:rPr>
        <w:rFonts w:hint="default"/>
      </w:rPr>
    </w:lvl>
    <w:lvl w:ilvl="6">
      <w:start w:val="1"/>
      <w:numFmt w:val="decimal"/>
      <w:isLgl/>
      <w:lvlText w:val="%1.%2.%3.%4.%5.%6.%7."/>
      <w:lvlJc w:val="left"/>
      <w:pPr>
        <w:tabs>
          <w:tab w:val="num" w:pos="2329"/>
        </w:tabs>
        <w:ind w:left="2329" w:hanging="1800"/>
      </w:pPr>
      <w:rPr>
        <w:rFonts w:hint="default"/>
      </w:rPr>
    </w:lvl>
    <w:lvl w:ilvl="7">
      <w:start w:val="1"/>
      <w:numFmt w:val="decimal"/>
      <w:isLgl/>
      <w:lvlText w:val="%1.%2.%3.%4.%5.%6.%7.%8."/>
      <w:lvlJc w:val="left"/>
      <w:pPr>
        <w:tabs>
          <w:tab w:val="num" w:pos="2329"/>
        </w:tabs>
        <w:ind w:left="2329" w:hanging="1800"/>
      </w:pPr>
      <w:rPr>
        <w:rFonts w:hint="default"/>
      </w:rPr>
    </w:lvl>
    <w:lvl w:ilvl="8">
      <w:start w:val="1"/>
      <w:numFmt w:val="decimal"/>
      <w:isLgl/>
      <w:lvlText w:val="%1.%2.%3.%4.%5.%6.%7.%8.%9."/>
      <w:lvlJc w:val="left"/>
      <w:pPr>
        <w:tabs>
          <w:tab w:val="num" w:pos="2689"/>
        </w:tabs>
        <w:ind w:left="2689" w:hanging="2160"/>
      </w:pPr>
      <w:rPr>
        <w:rFonts w:hint="default"/>
      </w:rPr>
    </w:lvl>
  </w:abstractNum>
  <w:abstractNum w:abstractNumId="40" w15:restartNumberingAfterBreak="0">
    <w:nsid w:val="69FE1468"/>
    <w:multiLevelType w:val="hybridMultilevel"/>
    <w:tmpl w:val="28F83A2E"/>
    <w:lvl w:ilvl="0" w:tplc="7794D6C0">
      <w:start w:val="1"/>
      <w:numFmt w:val="decimal"/>
      <w:lvlText w:val="%1)"/>
      <w:lvlJc w:val="left"/>
      <w:pPr>
        <w:ind w:left="720" w:hanging="360"/>
      </w:pPr>
      <w:rPr>
        <w:color w:val="000000"/>
      </w:rPr>
    </w:lvl>
    <w:lvl w:ilvl="1" w:tplc="04260019">
      <w:start w:val="1"/>
      <w:numFmt w:val="lowerLetter"/>
      <w:pStyle w:val="NormalJustified"/>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2334ED2"/>
    <w:multiLevelType w:val="multilevel"/>
    <w:tmpl w:val="37C61C50"/>
    <w:lvl w:ilvl="0">
      <w:start w:val="19"/>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54E14D1"/>
    <w:multiLevelType w:val="hybridMultilevel"/>
    <w:tmpl w:val="AC9E9E9E"/>
    <w:lvl w:ilvl="0" w:tplc="41B87D26">
      <w:start w:val="1"/>
      <w:numFmt w:val="bullet"/>
      <w:pStyle w:val="TableBullet1Sol"/>
      <w:lvlText w:val=""/>
      <w:lvlJc w:val="left"/>
      <w:pPr>
        <w:ind w:left="720" w:hanging="360"/>
      </w:pPr>
      <w:rPr>
        <w:rFonts w:ascii="Wingdings 2" w:hAnsi="Wingdings 2" w:hint="default"/>
        <w:color w:val="808080"/>
        <w:sz w:val="18"/>
      </w:rPr>
    </w:lvl>
    <w:lvl w:ilvl="1" w:tplc="9D2872AC" w:tentative="1">
      <w:start w:val="1"/>
      <w:numFmt w:val="bullet"/>
      <w:lvlText w:val="o"/>
      <w:lvlJc w:val="left"/>
      <w:pPr>
        <w:ind w:left="1440" w:hanging="360"/>
      </w:pPr>
      <w:rPr>
        <w:rFonts w:ascii="Courier New" w:hAnsi="Courier New" w:cs="Courier New" w:hint="default"/>
      </w:rPr>
    </w:lvl>
    <w:lvl w:ilvl="2" w:tplc="CCA4483E" w:tentative="1">
      <w:start w:val="1"/>
      <w:numFmt w:val="bullet"/>
      <w:lvlText w:val=""/>
      <w:lvlJc w:val="left"/>
      <w:pPr>
        <w:ind w:left="2160" w:hanging="360"/>
      </w:pPr>
      <w:rPr>
        <w:rFonts w:ascii="Wingdings" w:hAnsi="Wingdings" w:hint="default"/>
      </w:rPr>
    </w:lvl>
    <w:lvl w:ilvl="3" w:tplc="FC887578" w:tentative="1">
      <w:start w:val="1"/>
      <w:numFmt w:val="bullet"/>
      <w:lvlText w:val=""/>
      <w:lvlJc w:val="left"/>
      <w:pPr>
        <w:ind w:left="2880" w:hanging="360"/>
      </w:pPr>
      <w:rPr>
        <w:rFonts w:ascii="Symbol" w:hAnsi="Symbol" w:hint="default"/>
      </w:rPr>
    </w:lvl>
    <w:lvl w:ilvl="4" w:tplc="E8BABC16" w:tentative="1">
      <w:start w:val="1"/>
      <w:numFmt w:val="bullet"/>
      <w:lvlText w:val="o"/>
      <w:lvlJc w:val="left"/>
      <w:pPr>
        <w:ind w:left="3600" w:hanging="360"/>
      </w:pPr>
      <w:rPr>
        <w:rFonts w:ascii="Courier New" w:hAnsi="Courier New" w:cs="Courier New" w:hint="default"/>
      </w:rPr>
    </w:lvl>
    <w:lvl w:ilvl="5" w:tplc="2E64420C" w:tentative="1">
      <w:start w:val="1"/>
      <w:numFmt w:val="bullet"/>
      <w:lvlText w:val=""/>
      <w:lvlJc w:val="left"/>
      <w:pPr>
        <w:ind w:left="4320" w:hanging="360"/>
      </w:pPr>
      <w:rPr>
        <w:rFonts w:ascii="Wingdings" w:hAnsi="Wingdings" w:hint="default"/>
      </w:rPr>
    </w:lvl>
    <w:lvl w:ilvl="6" w:tplc="212C1950" w:tentative="1">
      <w:start w:val="1"/>
      <w:numFmt w:val="bullet"/>
      <w:lvlText w:val=""/>
      <w:lvlJc w:val="left"/>
      <w:pPr>
        <w:ind w:left="5040" w:hanging="360"/>
      </w:pPr>
      <w:rPr>
        <w:rFonts w:ascii="Symbol" w:hAnsi="Symbol" w:hint="default"/>
      </w:rPr>
    </w:lvl>
    <w:lvl w:ilvl="7" w:tplc="7A1C04EE" w:tentative="1">
      <w:start w:val="1"/>
      <w:numFmt w:val="bullet"/>
      <w:lvlText w:val="o"/>
      <w:lvlJc w:val="left"/>
      <w:pPr>
        <w:ind w:left="5760" w:hanging="360"/>
      </w:pPr>
      <w:rPr>
        <w:rFonts w:ascii="Courier New" w:hAnsi="Courier New" w:cs="Courier New" w:hint="default"/>
      </w:rPr>
    </w:lvl>
    <w:lvl w:ilvl="8" w:tplc="8610BDFC" w:tentative="1">
      <w:start w:val="1"/>
      <w:numFmt w:val="bullet"/>
      <w:lvlText w:val=""/>
      <w:lvlJc w:val="left"/>
      <w:pPr>
        <w:ind w:left="6480" w:hanging="360"/>
      </w:pPr>
      <w:rPr>
        <w:rFonts w:ascii="Wingdings" w:hAnsi="Wingdings" w:hint="default"/>
      </w:rPr>
    </w:lvl>
  </w:abstractNum>
  <w:abstractNum w:abstractNumId="43"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A5305BB"/>
    <w:multiLevelType w:val="hybridMultilevel"/>
    <w:tmpl w:val="E56AAD20"/>
    <w:lvl w:ilvl="0" w:tplc="A59CE230">
      <w:start w:val="2"/>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18"/>
  </w:num>
  <w:num w:numId="2">
    <w:abstractNumId w:val="25"/>
  </w:num>
  <w:num w:numId="3">
    <w:abstractNumId w:val="2"/>
  </w:num>
  <w:num w:numId="4">
    <w:abstractNumId w:val="1"/>
  </w:num>
  <w:num w:numId="5">
    <w:abstractNumId w:val="0"/>
  </w:num>
  <w:num w:numId="6">
    <w:abstractNumId w:val="36"/>
  </w:num>
  <w:num w:numId="7">
    <w:abstractNumId w:val="22"/>
  </w:num>
  <w:num w:numId="8">
    <w:abstractNumId w:val="42"/>
  </w:num>
  <w:num w:numId="9">
    <w:abstractNumId w:val="37"/>
  </w:num>
  <w:num w:numId="10">
    <w:abstractNumId w:val="3"/>
  </w:num>
  <w:num w:numId="11">
    <w:abstractNumId w:val="30"/>
  </w:num>
  <w:num w:numId="12">
    <w:abstractNumId w:val="43"/>
  </w:num>
  <w:num w:numId="13">
    <w:abstractNumId w:val="20"/>
  </w:num>
  <w:num w:numId="14">
    <w:abstractNumId w:val="32"/>
  </w:num>
  <w:num w:numId="15">
    <w:abstractNumId w:val="39"/>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7"/>
  </w:num>
  <w:num w:numId="19">
    <w:abstractNumId w:val="38"/>
  </w:num>
  <w:num w:numId="20">
    <w:abstractNumId w:val="41"/>
  </w:num>
  <w:num w:numId="21">
    <w:abstractNumId w:val="34"/>
  </w:num>
  <w:num w:numId="22">
    <w:abstractNumId w:val="26"/>
  </w:num>
  <w:num w:numId="23">
    <w:abstractNumId w:val="33"/>
  </w:num>
  <w:num w:numId="24">
    <w:abstractNumId w:val="24"/>
  </w:num>
  <w:num w:numId="25">
    <w:abstractNumId w:val="23"/>
  </w:num>
  <w:num w:numId="26">
    <w:abstractNumId w:val="29"/>
  </w:num>
  <w:num w:numId="27">
    <w:abstractNumId w:val="28"/>
  </w:num>
  <w:num w:numId="28">
    <w:abstractNumId w:val="19"/>
  </w:num>
  <w:num w:numId="29">
    <w:abstractNumId w:val="35"/>
  </w:num>
  <w:num w:numId="30">
    <w:abstractNumId w:val="21"/>
  </w:num>
  <w:num w:numId="31">
    <w:abstractNumId w:val="4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92"/>
    <w:rsid w:val="0000546F"/>
    <w:rsid w:val="000312D8"/>
    <w:rsid w:val="0004451E"/>
    <w:rsid w:val="000571B0"/>
    <w:rsid w:val="00057727"/>
    <w:rsid w:val="00072B6C"/>
    <w:rsid w:val="00093060"/>
    <w:rsid w:val="000A2242"/>
    <w:rsid w:val="000C305D"/>
    <w:rsid w:val="000F7D8F"/>
    <w:rsid w:val="00115A01"/>
    <w:rsid w:val="001200E9"/>
    <w:rsid w:val="0013022F"/>
    <w:rsid w:val="00141D56"/>
    <w:rsid w:val="00157F4D"/>
    <w:rsid w:val="00162253"/>
    <w:rsid w:val="001629FF"/>
    <w:rsid w:val="00192156"/>
    <w:rsid w:val="001A7702"/>
    <w:rsid w:val="001B2E11"/>
    <w:rsid w:val="0020386C"/>
    <w:rsid w:val="00207F82"/>
    <w:rsid w:val="0021076C"/>
    <w:rsid w:val="00220862"/>
    <w:rsid w:val="00224E74"/>
    <w:rsid w:val="00245BD6"/>
    <w:rsid w:val="00254217"/>
    <w:rsid w:val="00265B12"/>
    <w:rsid w:val="002E410D"/>
    <w:rsid w:val="00303900"/>
    <w:rsid w:val="00305A7C"/>
    <w:rsid w:val="00321F33"/>
    <w:rsid w:val="00331F08"/>
    <w:rsid w:val="00344CF2"/>
    <w:rsid w:val="003463F6"/>
    <w:rsid w:val="00350ABA"/>
    <w:rsid w:val="00350B67"/>
    <w:rsid w:val="00361ED7"/>
    <w:rsid w:val="003775D1"/>
    <w:rsid w:val="00385720"/>
    <w:rsid w:val="00385E1F"/>
    <w:rsid w:val="003A0E7A"/>
    <w:rsid w:val="003A4B94"/>
    <w:rsid w:val="003A6FE6"/>
    <w:rsid w:val="003B3FA7"/>
    <w:rsid w:val="003C5164"/>
    <w:rsid w:val="003C66DC"/>
    <w:rsid w:val="003D5E8B"/>
    <w:rsid w:val="003E1E25"/>
    <w:rsid w:val="003E2C18"/>
    <w:rsid w:val="003E674F"/>
    <w:rsid w:val="00407906"/>
    <w:rsid w:val="00416471"/>
    <w:rsid w:val="00433B85"/>
    <w:rsid w:val="0043553C"/>
    <w:rsid w:val="004355E6"/>
    <w:rsid w:val="00453C44"/>
    <w:rsid w:val="00461D9B"/>
    <w:rsid w:val="004679C1"/>
    <w:rsid w:val="004726F4"/>
    <w:rsid w:val="004773DC"/>
    <w:rsid w:val="00483FC1"/>
    <w:rsid w:val="004A24C6"/>
    <w:rsid w:val="004B3354"/>
    <w:rsid w:val="004B43B1"/>
    <w:rsid w:val="004D10DC"/>
    <w:rsid w:val="00510405"/>
    <w:rsid w:val="005230D1"/>
    <w:rsid w:val="00526145"/>
    <w:rsid w:val="005338F4"/>
    <w:rsid w:val="005421AE"/>
    <w:rsid w:val="00563DCD"/>
    <w:rsid w:val="00581FAE"/>
    <w:rsid w:val="00590724"/>
    <w:rsid w:val="00593021"/>
    <w:rsid w:val="005A14A1"/>
    <w:rsid w:val="005B065D"/>
    <w:rsid w:val="005C53C6"/>
    <w:rsid w:val="005D2716"/>
    <w:rsid w:val="005D3002"/>
    <w:rsid w:val="005E2323"/>
    <w:rsid w:val="00605D51"/>
    <w:rsid w:val="00615985"/>
    <w:rsid w:val="00620011"/>
    <w:rsid w:val="00633669"/>
    <w:rsid w:val="0065218B"/>
    <w:rsid w:val="00655D11"/>
    <w:rsid w:val="006861A6"/>
    <w:rsid w:val="006B0254"/>
    <w:rsid w:val="006B18AA"/>
    <w:rsid w:val="006C728A"/>
    <w:rsid w:val="006D1DD0"/>
    <w:rsid w:val="006E04A8"/>
    <w:rsid w:val="006F4E6D"/>
    <w:rsid w:val="006F69CF"/>
    <w:rsid w:val="006F6DB0"/>
    <w:rsid w:val="00705C11"/>
    <w:rsid w:val="0071577E"/>
    <w:rsid w:val="00716FC4"/>
    <w:rsid w:val="00775DE2"/>
    <w:rsid w:val="00784099"/>
    <w:rsid w:val="00787291"/>
    <w:rsid w:val="00791F41"/>
    <w:rsid w:val="00796CCC"/>
    <w:rsid w:val="007B349B"/>
    <w:rsid w:val="007B3591"/>
    <w:rsid w:val="007F4D60"/>
    <w:rsid w:val="008454AA"/>
    <w:rsid w:val="008474A3"/>
    <w:rsid w:val="00853539"/>
    <w:rsid w:val="00863322"/>
    <w:rsid w:val="00865AFB"/>
    <w:rsid w:val="00887D40"/>
    <w:rsid w:val="008B370B"/>
    <w:rsid w:val="008C5BE6"/>
    <w:rsid w:val="008D098C"/>
    <w:rsid w:val="008E651D"/>
    <w:rsid w:val="00925964"/>
    <w:rsid w:val="00930151"/>
    <w:rsid w:val="00947851"/>
    <w:rsid w:val="0095093E"/>
    <w:rsid w:val="009835B8"/>
    <w:rsid w:val="00991427"/>
    <w:rsid w:val="009D20D1"/>
    <w:rsid w:val="009E5858"/>
    <w:rsid w:val="00A00937"/>
    <w:rsid w:val="00A00ECE"/>
    <w:rsid w:val="00A019CE"/>
    <w:rsid w:val="00A1177E"/>
    <w:rsid w:val="00A2408B"/>
    <w:rsid w:val="00A437C4"/>
    <w:rsid w:val="00A43858"/>
    <w:rsid w:val="00A93EDE"/>
    <w:rsid w:val="00AB3D61"/>
    <w:rsid w:val="00AD0D58"/>
    <w:rsid w:val="00AD58DB"/>
    <w:rsid w:val="00BB27AB"/>
    <w:rsid w:val="00BC1C98"/>
    <w:rsid w:val="00BD168D"/>
    <w:rsid w:val="00BD6CD1"/>
    <w:rsid w:val="00BF6C65"/>
    <w:rsid w:val="00C00872"/>
    <w:rsid w:val="00C02965"/>
    <w:rsid w:val="00C126E5"/>
    <w:rsid w:val="00C16D66"/>
    <w:rsid w:val="00C22C37"/>
    <w:rsid w:val="00C26252"/>
    <w:rsid w:val="00C54A57"/>
    <w:rsid w:val="00C82D3B"/>
    <w:rsid w:val="00C8432C"/>
    <w:rsid w:val="00CB4AC4"/>
    <w:rsid w:val="00CC7A61"/>
    <w:rsid w:val="00CD1A62"/>
    <w:rsid w:val="00CF2BDA"/>
    <w:rsid w:val="00D004A8"/>
    <w:rsid w:val="00D02BF6"/>
    <w:rsid w:val="00D1454B"/>
    <w:rsid w:val="00D32E1E"/>
    <w:rsid w:val="00D47692"/>
    <w:rsid w:val="00D523DC"/>
    <w:rsid w:val="00D569B6"/>
    <w:rsid w:val="00D67BC3"/>
    <w:rsid w:val="00D86D27"/>
    <w:rsid w:val="00D92756"/>
    <w:rsid w:val="00D979DF"/>
    <w:rsid w:val="00DA063F"/>
    <w:rsid w:val="00DA5356"/>
    <w:rsid w:val="00DB0148"/>
    <w:rsid w:val="00DB3F3C"/>
    <w:rsid w:val="00DC7BC3"/>
    <w:rsid w:val="00DD25E8"/>
    <w:rsid w:val="00DD3E40"/>
    <w:rsid w:val="00DD440B"/>
    <w:rsid w:val="00DE44B6"/>
    <w:rsid w:val="00DE5520"/>
    <w:rsid w:val="00DF5496"/>
    <w:rsid w:val="00E32194"/>
    <w:rsid w:val="00E35575"/>
    <w:rsid w:val="00E369C5"/>
    <w:rsid w:val="00E56D51"/>
    <w:rsid w:val="00E61505"/>
    <w:rsid w:val="00E72163"/>
    <w:rsid w:val="00E75B65"/>
    <w:rsid w:val="00E91857"/>
    <w:rsid w:val="00E9650D"/>
    <w:rsid w:val="00E9724A"/>
    <w:rsid w:val="00EB0621"/>
    <w:rsid w:val="00EB18CA"/>
    <w:rsid w:val="00F0076C"/>
    <w:rsid w:val="00F0726F"/>
    <w:rsid w:val="00F1473D"/>
    <w:rsid w:val="00F203BD"/>
    <w:rsid w:val="00F27E47"/>
    <w:rsid w:val="00F363B7"/>
    <w:rsid w:val="00F64698"/>
    <w:rsid w:val="00F70C55"/>
    <w:rsid w:val="00F76369"/>
    <w:rsid w:val="00F77A30"/>
    <w:rsid w:val="00F812DE"/>
    <w:rsid w:val="00F931F9"/>
    <w:rsid w:val="00F9638D"/>
    <w:rsid w:val="00FA4DF5"/>
    <w:rsid w:val="00FC282D"/>
    <w:rsid w:val="00FD3DD3"/>
    <w:rsid w:val="00FE19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5:chartTrackingRefBased/>
  <w15:docId w15:val="{0A2202AB-163C-4FE1-BF55-A36AD4F9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Sol,heading1"/>
    <w:basedOn w:val="Normal"/>
    <w:next w:val="Normal"/>
    <w:link w:val="Heading1Char"/>
    <w:qFormat/>
    <w:rsid w:val="00D4769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aliases w:val="H2,H21,Antraste 2,Reset numbering,B_Kapittel,HD2,Heading 2 Sol"/>
    <w:basedOn w:val="Normal"/>
    <w:next w:val="Normal"/>
    <w:link w:val="Heading2Char"/>
    <w:uiPriority w:val="9"/>
    <w:unhideWhenUsed/>
    <w:qFormat/>
    <w:rsid w:val="00D47692"/>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aliases w:val="Heading 3 Sol,Heading 3_E"/>
    <w:basedOn w:val="Normal"/>
    <w:next w:val="Normal"/>
    <w:link w:val="Heading3Char"/>
    <w:qFormat/>
    <w:rsid w:val="00D47692"/>
    <w:pPr>
      <w:keepNext/>
      <w:tabs>
        <w:tab w:val="num" w:pos="2340"/>
      </w:tabs>
      <w:spacing w:after="0"/>
      <w:ind w:left="360"/>
      <w:jc w:val="center"/>
      <w:outlineLvl w:val="2"/>
    </w:pPr>
    <w:rPr>
      <w:rFonts w:ascii="Times New Roman" w:eastAsia="Times New Roman" w:hAnsi="Times New Roman" w:cs="Times New Roman"/>
      <w:b/>
      <w:caps/>
      <w:sz w:val="26"/>
      <w:szCs w:val="26"/>
    </w:rPr>
  </w:style>
  <w:style w:type="paragraph" w:styleId="Heading4">
    <w:name w:val="heading 4"/>
    <w:aliases w:val="Heading 4 Sol,Heading 4_E"/>
    <w:basedOn w:val="Normal"/>
    <w:next w:val="Normal"/>
    <w:link w:val="Heading4Char"/>
    <w:uiPriority w:val="9"/>
    <w:qFormat/>
    <w:rsid w:val="00D47692"/>
    <w:pPr>
      <w:widowControl w:val="0"/>
      <w:autoSpaceDE w:val="0"/>
      <w:autoSpaceDN w:val="0"/>
      <w:adjustRightInd w:val="0"/>
      <w:spacing w:after="0" w:line="240" w:lineRule="auto"/>
      <w:outlineLvl w:val="3"/>
    </w:pPr>
    <w:rPr>
      <w:rFonts w:ascii="Times New Roman" w:eastAsia="Times New Roman" w:hAnsi="Times New Roman" w:cs="Times New Roman"/>
      <w:sz w:val="24"/>
      <w:szCs w:val="24"/>
      <w:lang w:val="x-none" w:eastAsia="x-none"/>
    </w:rPr>
  </w:style>
  <w:style w:type="paragraph" w:styleId="Heading5">
    <w:name w:val="heading 5"/>
    <w:aliases w:val="Heading 5 Sol,Heading 5_E"/>
    <w:basedOn w:val="Normal"/>
    <w:next w:val="Normal"/>
    <w:link w:val="Heading5Char"/>
    <w:uiPriority w:val="9"/>
    <w:unhideWhenUsed/>
    <w:qFormat/>
    <w:rsid w:val="00D47692"/>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aliases w:val="Sol_virsraksts6,Heading 6_E"/>
    <w:basedOn w:val="Normal"/>
    <w:next w:val="Normal"/>
    <w:link w:val="Heading6Char"/>
    <w:uiPriority w:val="9"/>
    <w:unhideWhenUsed/>
    <w:qFormat/>
    <w:rsid w:val="00D47692"/>
    <w:pPr>
      <w:widowControl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Heading7">
    <w:name w:val="heading 7"/>
    <w:aliases w:val="Sol_virsraksts7,Heading 7_E"/>
    <w:basedOn w:val="Normal"/>
    <w:next w:val="Normal"/>
    <w:link w:val="Heading7Char"/>
    <w:uiPriority w:val="9"/>
    <w:qFormat/>
    <w:rsid w:val="00D47692"/>
    <w:pPr>
      <w:keepNext/>
      <w:widowControl w:val="0"/>
      <w:tabs>
        <w:tab w:val="right" w:pos="8280"/>
      </w:tabs>
      <w:autoSpaceDE w:val="0"/>
      <w:autoSpaceDN w:val="0"/>
      <w:adjustRightInd w:val="0"/>
      <w:spacing w:after="0" w:line="240" w:lineRule="auto"/>
      <w:outlineLvl w:val="6"/>
    </w:pPr>
    <w:rPr>
      <w:rFonts w:ascii="Times New Roman" w:eastAsia="Times New Roman" w:hAnsi="Times New Roman" w:cs="Times New Roman"/>
      <w:b/>
      <w:bCs/>
      <w:sz w:val="24"/>
      <w:szCs w:val="24"/>
      <w:lang w:eastAsia="x-none"/>
    </w:rPr>
  </w:style>
  <w:style w:type="paragraph" w:styleId="Heading8">
    <w:name w:val="heading 8"/>
    <w:aliases w:val="Sol_virsraksts8,Heading 8_E"/>
    <w:basedOn w:val="Normal"/>
    <w:next w:val="Normal"/>
    <w:link w:val="Heading8Char"/>
    <w:uiPriority w:val="9"/>
    <w:qFormat/>
    <w:rsid w:val="00D47692"/>
    <w:pPr>
      <w:spacing w:before="240" w:after="60" w:line="360" w:lineRule="auto"/>
      <w:jc w:val="both"/>
      <w:outlineLvl w:val="7"/>
    </w:pPr>
    <w:rPr>
      <w:rFonts w:ascii="Calibri" w:eastAsia="Times New Roman" w:hAnsi="Calibri" w:cs="Times New Roman"/>
      <w:i/>
      <w:iCs/>
      <w:sz w:val="18"/>
      <w:szCs w:val="24"/>
    </w:rPr>
  </w:style>
  <w:style w:type="paragraph" w:styleId="Heading9">
    <w:name w:val="heading 9"/>
    <w:aliases w:val="Heading 9_E"/>
    <w:basedOn w:val="Normal"/>
    <w:next w:val="Normal"/>
    <w:link w:val="Heading9Char"/>
    <w:uiPriority w:val="9"/>
    <w:qFormat/>
    <w:rsid w:val="00D47692"/>
    <w:pPr>
      <w:keepNext/>
      <w:framePr w:hSpace="180" w:wrap="notBeside" w:vAnchor="text" w:hAnchor="margin" w:y="173"/>
      <w:widowControl w:val="0"/>
      <w:autoSpaceDE w:val="0"/>
      <w:autoSpaceDN w:val="0"/>
      <w:adjustRightInd w:val="0"/>
      <w:spacing w:after="0" w:line="240" w:lineRule="auto"/>
      <w:jc w:val="center"/>
      <w:outlineLvl w:val="8"/>
    </w:pPr>
    <w:rPr>
      <w:rFonts w:ascii="Times New Roman" w:eastAsia="Times New Roman" w:hAnsi="Times New Roman" w:cs="Times New Roman"/>
      <w:b/>
      <w:bCs/>
      <w:i/>
      <w:i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ol Char,heading1 Char"/>
    <w:basedOn w:val="DefaultParagraphFont"/>
    <w:link w:val="Heading1"/>
    <w:rsid w:val="00D47692"/>
    <w:rPr>
      <w:rFonts w:ascii="Cambria" w:eastAsia="Times New Roman" w:hAnsi="Cambria" w:cs="Times New Roman"/>
      <w:b/>
      <w:bCs/>
      <w:kern w:val="32"/>
      <w:sz w:val="32"/>
      <w:szCs w:val="32"/>
      <w:lang w:val="x-none" w:eastAsia="x-none"/>
    </w:rPr>
  </w:style>
  <w:style w:type="character" w:customStyle="1" w:styleId="Heading2Char">
    <w:name w:val="Heading 2 Char"/>
    <w:aliases w:val="H2 Char,H21 Char,Antraste 2 Char,Reset numbering Char,B_Kapittel Char,HD2 Char,Heading 2 Sol Char"/>
    <w:basedOn w:val="DefaultParagraphFont"/>
    <w:link w:val="Heading2"/>
    <w:uiPriority w:val="9"/>
    <w:rsid w:val="00D47692"/>
    <w:rPr>
      <w:rFonts w:ascii="Cambria" w:eastAsia="Times New Roman" w:hAnsi="Cambria" w:cs="Times New Roman"/>
      <w:b/>
      <w:bCs/>
      <w:i/>
      <w:iCs/>
      <w:sz w:val="28"/>
      <w:szCs w:val="28"/>
      <w:lang w:val="x-none" w:eastAsia="x-none"/>
    </w:rPr>
  </w:style>
  <w:style w:type="character" w:customStyle="1" w:styleId="Heading3Char">
    <w:name w:val="Heading 3 Char"/>
    <w:aliases w:val="Heading 3 Sol Char,Heading 3_E Char"/>
    <w:basedOn w:val="DefaultParagraphFont"/>
    <w:link w:val="Heading3"/>
    <w:rsid w:val="00D47692"/>
    <w:rPr>
      <w:rFonts w:ascii="Times New Roman" w:eastAsia="Times New Roman" w:hAnsi="Times New Roman" w:cs="Times New Roman"/>
      <w:b/>
      <w:caps/>
      <w:sz w:val="26"/>
      <w:szCs w:val="26"/>
    </w:rPr>
  </w:style>
  <w:style w:type="character" w:customStyle="1" w:styleId="Heading4Char">
    <w:name w:val="Heading 4 Char"/>
    <w:aliases w:val="Heading 4 Sol Char,Heading 4_E Char"/>
    <w:basedOn w:val="DefaultParagraphFont"/>
    <w:link w:val="Heading4"/>
    <w:uiPriority w:val="9"/>
    <w:rsid w:val="00D47692"/>
    <w:rPr>
      <w:rFonts w:ascii="Times New Roman" w:eastAsia="Times New Roman" w:hAnsi="Times New Roman" w:cs="Times New Roman"/>
      <w:sz w:val="24"/>
      <w:szCs w:val="24"/>
      <w:lang w:val="x-none" w:eastAsia="x-none"/>
    </w:rPr>
  </w:style>
  <w:style w:type="character" w:customStyle="1" w:styleId="Heading5Char">
    <w:name w:val="Heading 5 Char"/>
    <w:aliases w:val="Heading 5 Sol Char,Heading 5_E Char"/>
    <w:basedOn w:val="DefaultParagraphFont"/>
    <w:link w:val="Heading5"/>
    <w:uiPriority w:val="9"/>
    <w:rsid w:val="00D47692"/>
    <w:rPr>
      <w:rFonts w:ascii="Calibri" w:eastAsia="Times New Roman" w:hAnsi="Calibri" w:cs="Times New Roman"/>
      <w:b/>
      <w:bCs/>
      <w:i/>
      <w:iCs/>
      <w:sz w:val="26"/>
      <w:szCs w:val="26"/>
      <w:lang w:val="x-none" w:eastAsia="x-none"/>
    </w:rPr>
  </w:style>
  <w:style w:type="character" w:customStyle="1" w:styleId="Heading6Char">
    <w:name w:val="Heading 6 Char"/>
    <w:aliases w:val="Sol_virsraksts6 Char,Heading 6_E Char"/>
    <w:basedOn w:val="DefaultParagraphFont"/>
    <w:link w:val="Heading6"/>
    <w:uiPriority w:val="9"/>
    <w:rsid w:val="00D47692"/>
    <w:rPr>
      <w:rFonts w:ascii="Calibri" w:eastAsia="Times New Roman" w:hAnsi="Calibri" w:cs="Times New Roman"/>
      <w:b/>
      <w:bCs/>
      <w:lang w:val="x-none" w:eastAsia="x-none"/>
    </w:rPr>
  </w:style>
  <w:style w:type="character" w:customStyle="1" w:styleId="Heading7Char">
    <w:name w:val="Heading 7 Char"/>
    <w:aliases w:val="Sol_virsraksts7 Char,Heading 7_E Char"/>
    <w:basedOn w:val="DefaultParagraphFont"/>
    <w:link w:val="Heading7"/>
    <w:uiPriority w:val="9"/>
    <w:rsid w:val="00D47692"/>
    <w:rPr>
      <w:rFonts w:ascii="Times New Roman" w:eastAsia="Times New Roman" w:hAnsi="Times New Roman" w:cs="Times New Roman"/>
      <w:b/>
      <w:bCs/>
      <w:sz w:val="24"/>
      <w:szCs w:val="24"/>
      <w:lang w:eastAsia="x-none"/>
    </w:rPr>
  </w:style>
  <w:style w:type="character" w:customStyle="1" w:styleId="Heading8Char">
    <w:name w:val="Heading 8 Char"/>
    <w:aliases w:val="Sol_virsraksts8 Char,Heading 8_E Char"/>
    <w:basedOn w:val="DefaultParagraphFont"/>
    <w:link w:val="Heading8"/>
    <w:uiPriority w:val="9"/>
    <w:rsid w:val="00D47692"/>
    <w:rPr>
      <w:rFonts w:ascii="Calibri" w:eastAsia="Times New Roman" w:hAnsi="Calibri" w:cs="Times New Roman"/>
      <w:i/>
      <w:iCs/>
      <w:sz w:val="18"/>
      <w:szCs w:val="24"/>
    </w:rPr>
  </w:style>
  <w:style w:type="character" w:customStyle="1" w:styleId="Heading9Char">
    <w:name w:val="Heading 9 Char"/>
    <w:aliases w:val="Heading 9_E Char"/>
    <w:basedOn w:val="DefaultParagraphFont"/>
    <w:link w:val="Heading9"/>
    <w:uiPriority w:val="9"/>
    <w:rsid w:val="00D47692"/>
    <w:rPr>
      <w:rFonts w:ascii="Times New Roman" w:eastAsia="Times New Roman" w:hAnsi="Times New Roman" w:cs="Times New Roman"/>
      <w:b/>
      <w:bCs/>
      <w:i/>
      <w:iCs/>
      <w:sz w:val="20"/>
      <w:szCs w:val="20"/>
      <w:lang w:eastAsia="x-none"/>
    </w:rPr>
  </w:style>
  <w:style w:type="numbering" w:customStyle="1" w:styleId="NoList1">
    <w:name w:val="No List1"/>
    <w:next w:val="NoList"/>
    <w:uiPriority w:val="99"/>
    <w:semiHidden/>
    <w:unhideWhenUsed/>
    <w:rsid w:val="00D47692"/>
  </w:style>
  <w:style w:type="paragraph" w:styleId="BodyText">
    <w:name w:val="Body Text"/>
    <w:aliases w:val="b,uvlaka 3, uvlaka 3,plain,plain Char,b1,uvlaka 31, uvlaka 31"/>
    <w:basedOn w:val="Normal"/>
    <w:link w:val="BodyTextChar"/>
    <w:uiPriority w:val="99"/>
    <w:rsid w:val="00D47692"/>
    <w:pPr>
      <w:spacing w:after="0" w:line="240" w:lineRule="auto"/>
      <w:jc w:val="center"/>
    </w:pPr>
    <w:rPr>
      <w:rFonts w:ascii="Times New Roman" w:eastAsia="Times New Roman" w:hAnsi="Times New Roman" w:cs="Times New Roman"/>
      <w:b/>
      <w:bCs/>
      <w:sz w:val="24"/>
      <w:szCs w:val="24"/>
      <w:lang w:eastAsia="x-none"/>
    </w:rPr>
  </w:style>
  <w:style w:type="character" w:customStyle="1" w:styleId="BodyTextChar">
    <w:name w:val="Body Text Char"/>
    <w:aliases w:val="b Char,uvlaka 3 Char, uvlaka 3 Char,plain Char1,plain Char Char,b1 Char,uvlaka 31 Char, uvlaka 31 Char"/>
    <w:basedOn w:val="DefaultParagraphFont"/>
    <w:link w:val="BodyText"/>
    <w:uiPriority w:val="99"/>
    <w:rsid w:val="00D47692"/>
    <w:rPr>
      <w:rFonts w:ascii="Times New Roman" w:eastAsia="Times New Roman" w:hAnsi="Times New Roman" w:cs="Times New Roman"/>
      <w:b/>
      <w:bCs/>
      <w:sz w:val="24"/>
      <w:szCs w:val="24"/>
      <w:lang w:eastAsia="x-none"/>
    </w:rPr>
  </w:style>
  <w:style w:type="paragraph" w:styleId="BodyText2">
    <w:name w:val="Body Text 2"/>
    <w:basedOn w:val="Normal"/>
    <w:link w:val="BodyText2Char"/>
    <w:uiPriority w:val="99"/>
    <w:rsid w:val="00D47692"/>
    <w:pPr>
      <w:widowControl w:val="0"/>
      <w:autoSpaceDE w:val="0"/>
      <w:autoSpaceDN w:val="0"/>
      <w:adjustRightInd w:val="0"/>
      <w:spacing w:after="0" w:line="240" w:lineRule="auto"/>
    </w:pPr>
    <w:rPr>
      <w:rFonts w:ascii="Times New Roman" w:eastAsia="Times New Roman" w:hAnsi="Times New Roman" w:cs="Times New Roman"/>
      <w:sz w:val="20"/>
      <w:szCs w:val="20"/>
      <w:lang w:eastAsia="x-none"/>
    </w:rPr>
  </w:style>
  <w:style w:type="character" w:customStyle="1" w:styleId="BodyText2Char">
    <w:name w:val="Body Text 2 Char"/>
    <w:basedOn w:val="DefaultParagraphFont"/>
    <w:link w:val="BodyText2"/>
    <w:uiPriority w:val="99"/>
    <w:rsid w:val="00D47692"/>
    <w:rPr>
      <w:rFonts w:ascii="Times New Roman" w:eastAsia="Times New Roman" w:hAnsi="Times New Roman" w:cs="Times New Roman"/>
      <w:sz w:val="20"/>
      <w:szCs w:val="20"/>
      <w:lang w:eastAsia="x-none"/>
    </w:rPr>
  </w:style>
  <w:style w:type="paragraph" w:styleId="BodyText3">
    <w:name w:val="Body Text 3"/>
    <w:basedOn w:val="Normal"/>
    <w:link w:val="BodyText3Char"/>
    <w:uiPriority w:val="99"/>
    <w:rsid w:val="00D47692"/>
    <w:pPr>
      <w:spacing w:after="0" w:line="240" w:lineRule="auto"/>
      <w:jc w:val="center"/>
    </w:pPr>
    <w:rPr>
      <w:rFonts w:ascii="Arial" w:eastAsia="Times New Roman" w:hAnsi="Arial" w:cs="Times New Roman"/>
      <w:b/>
      <w:bCs/>
      <w:sz w:val="24"/>
      <w:szCs w:val="24"/>
      <w:lang w:eastAsia="x-none"/>
    </w:rPr>
  </w:style>
  <w:style w:type="character" w:customStyle="1" w:styleId="BodyText3Char">
    <w:name w:val="Body Text 3 Char"/>
    <w:basedOn w:val="DefaultParagraphFont"/>
    <w:link w:val="BodyText3"/>
    <w:uiPriority w:val="99"/>
    <w:rsid w:val="00D47692"/>
    <w:rPr>
      <w:rFonts w:ascii="Arial" w:eastAsia="Times New Roman" w:hAnsi="Arial" w:cs="Times New Roman"/>
      <w:b/>
      <w:bCs/>
      <w:sz w:val="24"/>
      <w:szCs w:val="24"/>
      <w:lang w:eastAsia="x-none"/>
    </w:rPr>
  </w:style>
  <w:style w:type="paragraph" w:styleId="Footer">
    <w:name w:val="footer"/>
    <w:aliases w:val=" Char5 Char"/>
    <w:basedOn w:val="Normal"/>
    <w:link w:val="FooterChar"/>
    <w:rsid w:val="00D47692"/>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aliases w:val=" Char5 Char Char"/>
    <w:basedOn w:val="DefaultParagraphFont"/>
    <w:link w:val="Footer"/>
    <w:rsid w:val="00D47692"/>
    <w:rPr>
      <w:rFonts w:ascii="Times New Roman" w:eastAsia="Times New Roman" w:hAnsi="Times New Roman" w:cs="Times New Roman"/>
      <w:sz w:val="24"/>
      <w:szCs w:val="24"/>
      <w:lang w:val="x-none" w:eastAsia="x-none"/>
    </w:rPr>
  </w:style>
  <w:style w:type="character" w:styleId="PageNumber">
    <w:name w:val="page number"/>
    <w:uiPriority w:val="99"/>
    <w:rsid w:val="00D47692"/>
    <w:rPr>
      <w:rFonts w:cs="Times New Roman"/>
    </w:rPr>
  </w:style>
  <w:style w:type="character" w:styleId="Hyperlink">
    <w:name w:val="Hyperlink"/>
    <w:rsid w:val="00D47692"/>
    <w:rPr>
      <w:rFonts w:cs="Times New Roman"/>
      <w:color w:val="0000FF"/>
      <w:u w:val="single"/>
    </w:rPr>
  </w:style>
  <w:style w:type="paragraph" w:styleId="BodyTextIndent">
    <w:name w:val="Body Text Indent"/>
    <w:basedOn w:val="Normal"/>
    <w:link w:val="BodyTextIndentChar"/>
    <w:rsid w:val="00D47692"/>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D47692"/>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D47692"/>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D47692"/>
    <w:rPr>
      <w:rFonts w:ascii="Times New Roman" w:eastAsia="Times New Roman" w:hAnsi="Times New Roman" w:cs="Times New Roman"/>
      <w:sz w:val="24"/>
      <w:szCs w:val="24"/>
      <w:lang w:val="x-none" w:eastAsia="x-none"/>
    </w:rPr>
  </w:style>
  <w:style w:type="paragraph" w:styleId="Header">
    <w:name w:val="header"/>
    <w:basedOn w:val="Normal"/>
    <w:link w:val="HeaderChar"/>
    <w:rsid w:val="00D47692"/>
    <w:pPr>
      <w:tabs>
        <w:tab w:val="center" w:pos="4153"/>
        <w:tab w:val="right" w:pos="8306"/>
      </w:tabs>
      <w:spacing w:after="0" w:line="240" w:lineRule="auto"/>
    </w:pPr>
    <w:rPr>
      <w:rFonts w:ascii="Times New Roman" w:eastAsia="Times New Roman" w:hAnsi="Times New Roman" w:cs="Times New Roman"/>
      <w:sz w:val="24"/>
      <w:szCs w:val="24"/>
      <w:lang w:eastAsia="x-none"/>
    </w:rPr>
  </w:style>
  <w:style w:type="character" w:customStyle="1" w:styleId="HeaderChar">
    <w:name w:val="Header Char"/>
    <w:basedOn w:val="DefaultParagraphFont"/>
    <w:link w:val="Header"/>
    <w:rsid w:val="00D47692"/>
    <w:rPr>
      <w:rFonts w:ascii="Times New Roman" w:eastAsia="Times New Roman" w:hAnsi="Times New Roman" w:cs="Times New Roman"/>
      <w:sz w:val="24"/>
      <w:szCs w:val="24"/>
      <w:lang w:eastAsia="x-none"/>
    </w:rPr>
  </w:style>
  <w:style w:type="character" w:customStyle="1" w:styleId="FontStyle12">
    <w:name w:val="Font Style12"/>
    <w:rsid w:val="00D47692"/>
    <w:rPr>
      <w:rFonts w:ascii="Times New Roman" w:hAnsi="Times New Roman" w:cs="Times New Roman"/>
      <w:sz w:val="22"/>
      <w:szCs w:val="22"/>
    </w:rPr>
  </w:style>
  <w:style w:type="paragraph" w:styleId="ListParagraph">
    <w:name w:val="List Paragraph"/>
    <w:aliases w:val="Virsraksti"/>
    <w:basedOn w:val="Normal"/>
    <w:link w:val="ListParagraphChar"/>
    <w:qFormat/>
    <w:rsid w:val="00D4769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rPr>
  </w:style>
  <w:style w:type="character" w:customStyle="1" w:styleId="hps">
    <w:name w:val="hps"/>
    <w:basedOn w:val="DefaultParagraphFont"/>
    <w:rsid w:val="00D47692"/>
  </w:style>
  <w:style w:type="character" w:styleId="CommentReference">
    <w:name w:val="annotation reference"/>
    <w:unhideWhenUsed/>
    <w:rsid w:val="00D47692"/>
    <w:rPr>
      <w:sz w:val="16"/>
      <w:szCs w:val="16"/>
    </w:rPr>
  </w:style>
  <w:style w:type="paragraph" w:styleId="CommentText">
    <w:name w:val="annotation text"/>
    <w:aliases w:val=" Char1"/>
    <w:basedOn w:val="Normal"/>
    <w:link w:val="CommentTextChar"/>
    <w:unhideWhenUsed/>
    <w:rsid w:val="00D47692"/>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aliases w:val=" Char1 Char"/>
    <w:basedOn w:val="DefaultParagraphFont"/>
    <w:link w:val="CommentText"/>
    <w:rsid w:val="00D47692"/>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D47692"/>
    <w:rPr>
      <w:b/>
      <w:bCs/>
    </w:rPr>
  </w:style>
  <w:style w:type="character" w:customStyle="1" w:styleId="CommentSubjectChar">
    <w:name w:val="Comment Subject Char"/>
    <w:basedOn w:val="CommentTextChar"/>
    <w:link w:val="CommentSubject"/>
    <w:uiPriority w:val="99"/>
    <w:rsid w:val="00D47692"/>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unhideWhenUsed/>
    <w:rsid w:val="00D47692"/>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D47692"/>
    <w:rPr>
      <w:rFonts w:ascii="Tahoma" w:eastAsia="Times New Roman" w:hAnsi="Tahoma" w:cs="Times New Roman"/>
      <w:sz w:val="16"/>
      <w:szCs w:val="16"/>
      <w:lang w:val="x-none" w:eastAsia="x-none"/>
    </w:rPr>
  </w:style>
  <w:style w:type="table" w:styleId="TableGrid">
    <w:name w:val="Table Grid"/>
    <w:basedOn w:val="TableNormal"/>
    <w:uiPriority w:val="59"/>
    <w:rsid w:val="00D4769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D47692"/>
    <w:pPr>
      <w:spacing w:after="0" w:line="240" w:lineRule="auto"/>
      <w:ind w:left="720"/>
    </w:pPr>
    <w:rPr>
      <w:rFonts w:ascii="Times New Roman" w:eastAsia="Times New Roman" w:hAnsi="Times New Roman" w:cs="Times New Roman"/>
      <w:sz w:val="24"/>
    </w:rPr>
  </w:style>
  <w:style w:type="paragraph" w:customStyle="1" w:styleId="A-pamattekstsL1">
    <w:name w:val="A-pamatteksts L1"/>
    <w:basedOn w:val="BodyText2"/>
    <w:rsid w:val="00D47692"/>
    <w:pPr>
      <w:widowControl/>
      <w:tabs>
        <w:tab w:val="num" w:pos="720"/>
      </w:tabs>
      <w:autoSpaceDE/>
      <w:autoSpaceDN/>
      <w:adjustRightInd/>
      <w:spacing w:after="120"/>
      <w:ind w:left="709" w:hanging="709"/>
      <w:jc w:val="both"/>
    </w:pPr>
    <w:rPr>
      <w:rFonts w:eastAsia="Calibri"/>
      <w:sz w:val="24"/>
      <w:szCs w:val="24"/>
      <w:lang w:eastAsia="lv-LV"/>
    </w:rPr>
  </w:style>
  <w:style w:type="paragraph" w:customStyle="1" w:styleId="naisf">
    <w:name w:val="naisf"/>
    <w:basedOn w:val="Normal"/>
    <w:rsid w:val="00D4769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Caption">
    <w:name w:val="caption"/>
    <w:aliases w:val="Table Name Sol"/>
    <w:basedOn w:val="Normal"/>
    <w:next w:val="Normal"/>
    <w:uiPriority w:val="35"/>
    <w:qFormat/>
    <w:rsid w:val="00D47692"/>
    <w:pPr>
      <w:spacing w:after="0" w:line="240" w:lineRule="auto"/>
      <w:jc w:val="center"/>
    </w:pPr>
    <w:rPr>
      <w:rFonts w:ascii="Times New Roman" w:eastAsia="Times New Roman" w:hAnsi="Times New Roman" w:cs="Times New Roman"/>
      <w:b/>
      <w:bCs/>
      <w:szCs w:val="24"/>
    </w:rPr>
  </w:style>
  <w:style w:type="character" w:customStyle="1" w:styleId="FontStyle18">
    <w:name w:val="Font Style18"/>
    <w:rsid w:val="00D47692"/>
    <w:rPr>
      <w:rFonts w:ascii="Times New Roman" w:hAnsi="Times New Roman" w:cs="Times New Roman"/>
      <w:sz w:val="20"/>
      <w:szCs w:val="20"/>
    </w:rPr>
  </w:style>
  <w:style w:type="paragraph" w:styleId="Title">
    <w:name w:val="Title"/>
    <w:basedOn w:val="Normal"/>
    <w:link w:val="TitleChar"/>
    <w:uiPriority w:val="99"/>
    <w:qFormat/>
    <w:rsid w:val="00D47692"/>
    <w:pPr>
      <w:autoSpaceDE w:val="0"/>
      <w:autoSpaceDN w:val="0"/>
      <w:adjustRightInd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uiPriority w:val="99"/>
    <w:rsid w:val="00D47692"/>
    <w:rPr>
      <w:rFonts w:ascii="Times New Roman" w:eastAsia="Times New Roman" w:hAnsi="Times New Roman" w:cs="Times New Roman"/>
      <w:b/>
      <w:bCs/>
      <w:sz w:val="24"/>
      <w:szCs w:val="20"/>
      <w:lang w:val="x-none" w:eastAsia="x-none"/>
    </w:rPr>
  </w:style>
  <w:style w:type="character" w:styleId="Strong">
    <w:name w:val="Strong"/>
    <w:qFormat/>
    <w:rsid w:val="00D47692"/>
    <w:rPr>
      <w:b/>
      <w:bCs/>
    </w:rPr>
  </w:style>
  <w:style w:type="character" w:customStyle="1" w:styleId="fontstyle180">
    <w:name w:val="fontstyle18"/>
    <w:rsid w:val="00D47692"/>
    <w:rPr>
      <w:rFonts w:ascii="Times New Roman" w:hAnsi="Times New Roman" w:cs="Times New Roman" w:hint="default"/>
    </w:rPr>
  </w:style>
  <w:style w:type="character" w:customStyle="1" w:styleId="emailstyle15">
    <w:name w:val="emailstyle15"/>
    <w:basedOn w:val="DefaultParagraphFont"/>
    <w:rsid w:val="00D47692"/>
  </w:style>
  <w:style w:type="character" w:customStyle="1" w:styleId="EmailStyle18">
    <w:name w:val="EmailStyle18"/>
    <w:rsid w:val="00D47692"/>
    <w:rPr>
      <w:rFonts w:ascii="Arial" w:hAnsi="Arial" w:cs="Arial"/>
      <w:color w:val="003300"/>
      <w:sz w:val="20"/>
    </w:rPr>
  </w:style>
  <w:style w:type="paragraph" w:customStyle="1" w:styleId="Default">
    <w:name w:val="Default"/>
    <w:rsid w:val="00D476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ekstsN1">
    <w:name w:val="TekstsN1"/>
    <w:basedOn w:val="Normal"/>
    <w:rsid w:val="00D47692"/>
    <w:pPr>
      <w:numPr>
        <w:numId w:val="1"/>
      </w:numPr>
      <w:spacing w:before="240" w:after="0" w:line="240" w:lineRule="auto"/>
      <w:jc w:val="both"/>
      <w:outlineLvl w:val="0"/>
    </w:pPr>
    <w:rPr>
      <w:rFonts w:ascii="Times New Roman" w:eastAsia="Times New Roman" w:hAnsi="Times New Roman" w:cs="Times New Roman"/>
      <w:sz w:val="24"/>
      <w:szCs w:val="24"/>
    </w:rPr>
  </w:style>
  <w:style w:type="paragraph" w:customStyle="1" w:styleId="TekstsN3">
    <w:name w:val="TekstsN3"/>
    <w:basedOn w:val="Normal"/>
    <w:rsid w:val="00D47692"/>
    <w:pPr>
      <w:keepLines/>
      <w:numPr>
        <w:ilvl w:val="2"/>
        <w:numId w:val="1"/>
      </w:numPr>
      <w:spacing w:after="0" w:line="240" w:lineRule="auto"/>
      <w:jc w:val="both"/>
      <w:outlineLvl w:val="2"/>
    </w:pPr>
    <w:rPr>
      <w:rFonts w:ascii="Times New Roman" w:eastAsia="Times New Roman" w:hAnsi="Times New Roman" w:cs="Times New Roman"/>
      <w:sz w:val="24"/>
      <w:szCs w:val="20"/>
    </w:rPr>
  </w:style>
  <w:style w:type="paragraph" w:customStyle="1" w:styleId="TekstsN4">
    <w:name w:val="TekstsN4"/>
    <w:basedOn w:val="Normal"/>
    <w:autoRedefine/>
    <w:rsid w:val="00D47692"/>
    <w:pPr>
      <w:keepLines/>
      <w:numPr>
        <w:ilvl w:val="3"/>
        <w:numId w:val="1"/>
      </w:numPr>
      <w:spacing w:after="0" w:line="240" w:lineRule="auto"/>
      <w:jc w:val="both"/>
      <w:outlineLvl w:val="3"/>
    </w:pPr>
    <w:rPr>
      <w:rFonts w:ascii="Times New Roman" w:eastAsia="Times New Roman" w:hAnsi="Times New Roman" w:cs="Times New Roman"/>
      <w:sz w:val="24"/>
      <w:szCs w:val="20"/>
    </w:rPr>
  </w:style>
  <w:style w:type="paragraph" w:customStyle="1" w:styleId="TekstsN5">
    <w:name w:val="TekstsN5"/>
    <w:basedOn w:val="Normal"/>
    <w:autoRedefine/>
    <w:rsid w:val="00D47692"/>
    <w:pPr>
      <w:numPr>
        <w:ilvl w:val="4"/>
        <w:numId w:val="1"/>
      </w:numPr>
      <w:spacing w:after="0" w:line="240" w:lineRule="auto"/>
      <w:jc w:val="both"/>
      <w:outlineLvl w:val="4"/>
    </w:pPr>
    <w:rPr>
      <w:rFonts w:ascii="Times New Roman" w:eastAsia="Times New Roman" w:hAnsi="Times New Roman" w:cs="Times New Roman"/>
      <w:sz w:val="24"/>
      <w:szCs w:val="20"/>
    </w:rPr>
  </w:style>
  <w:style w:type="paragraph" w:customStyle="1" w:styleId="Normal1">
    <w:name w:val="Normal1"/>
    <w:basedOn w:val="Normal"/>
    <w:uiPriority w:val="99"/>
    <w:rsid w:val="00D47692"/>
    <w:pPr>
      <w:suppressAutoHyphens/>
      <w:spacing w:before="240" w:after="0" w:line="240" w:lineRule="auto"/>
      <w:jc w:val="both"/>
    </w:pPr>
    <w:rPr>
      <w:rFonts w:ascii="Times" w:eastAsia="Times New Roman" w:hAnsi="Times" w:cs="Times New Roman"/>
      <w:sz w:val="24"/>
      <w:szCs w:val="20"/>
      <w:lang w:val="en-GB" w:eastAsia="ar-SA"/>
    </w:rPr>
  </w:style>
  <w:style w:type="character" w:customStyle="1" w:styleId="Pamatteksts3Rakstz">
    <w:name w:val="Pamatteksts 3 Rakstz."/>
    <w:rsid w:val="00D47692"/>
    <w:rPr>
      <w:sz w:val="24"/>
      <w:lang w:val="lv-LV" w:eastAsia="en-US" w:bidi="ar-SA"/>
    </w:rPr>
  </w:style>
  <w:style w:type="character" w:customStyle="1" w:styleId="apple-style-span">
    <w:name w:val="apple-style-span"/>
    <w:basedOn w:val="DefaultParagraphFont"/>
    <w:rsid w:val="00D47692"/>
  </w:style>
  <w:style w:type="character" w:styleId="Emphasis">
    <w:name w:val="Emphasis"/>
    <w:uiPriority w:val="20"/>
    <w:qFormat/>
    <w:rsid w:val="00D47692"/>
    <w:rPr>
      <w:i/>
      <w:iCs/>
    </w:rPr>
  </w:style>
  <w:style w:type="paragraph" w:styleId="Revision">
    <w:name w:val="Revision"/>
    <w:hidden/>
    <w:rsid w:val="00D47692"/>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rsid w:val="00D476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47692"/>
    <w:rPr>
      <w:rFonts w:ascii="Times New Roman" w:eastAsia="Times New Roman" w:hAnsi="Times New Roman" w:cs="Times New Roman"/>
      <w:sz w:val="20"/>
      <w:szCs w:val="20"/>
    </w:rPr>
  </w:style>
  <w:style w:type="character" w:styleId="FootnoteReference">
    <w:name w:val="footnote reference"/>
    <w:rsid w:val="00D47692"/>
    <w:rPr>
      <w:vertAlign w:val="superscript"/>
    </w:rPr>
  </w:style>
  <w:style w:type="character" w:customStyle="1" w:styleId="ListParagraphChar">
    <w:name w:val="List Paragraph Char"/>
    <w:aliases w:val="Virsraksti Char"/>
    <w:link w:val="ListParagraph"/>
    <w:uiPriority w:val="99"/>
    <w:locked/>
    <w:rsid w:val="00D47692"/>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D47692"/>
    <w:pPr>
      <w:spacing w:after="0" w:line="240" w:lineRule="auto"/>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47692"/>
    <w:pPr>
      <w:spacing w:before="100" w:beforeAutospacing="1" w:after="100" w:afterAutospacing="1"/>
      <w:jc w:val="both"/>
    </w:pPr>
    <w:rPr>
      <w:rFonts w:ascii="Times New Roman" w:eastAsia="Times New Roman" w:hAnsi="Times New Roman" w:cs="Times New Roman"/>
      <w:sz w:val="24"/>
      <w:szCs w:val="24"/>
      <w:lang w:val="en-GB"/>
    </w:rPr>
  </w:style>
  <w:style w:type="paragraph" w:styleId="BlockText">
    <w:name w:val="Block Text"/>
    <w:basedOn w:val="Normal"/>
    <w:link w:val="BlockTextChar"/>
    <w:rsid w:val="00D47692"/>
    <w:pPr>
      <w:spacing w:after="120"/>
      <w:ind w:left="1440" w:right="1440" w:firstLine="567"/>
      <w:jc w:val="both"/>
    </w:pPr>
    <w:rPr>
      <w:rFonts w:ascii="Times New Roman" w:eastAsia="Calibri" w:hAnsi="Times New Roman" w:cs="Times New Roman"/>
      <w:sz w:val="20"/>
      <w:szCs w:val="20"/>
    </w:rPr>
  </w:style>
  <w:style w:type="character" w:customStyle="1" w:styleId="BlockTextChar">
    <w:name w:val="Block Text Char"/>
    <w:link w:val="BlockText"/>
    <w:locked/>
    <w:rsid w:val="00D47692"/>
    <w:rPr>
      <w:rFonts w:ascii="Times New Roman" w:eastAsia="Calibri" w:hAnsi="Times New Roman" w:cs="Times New Roman"/>
      <w:sz w:val="20"/>
      <w:szCs w:val="20"/>
    </w:rPr>
  </w:style>
  <w:style w:type="paragraph" w:customStyle="1" w:styleId="Title1">
    <w:name w:val="Title1"/>
    <w:basedOn w:val="Normal"/>
    <w:rsid w:val="00D47692"/>
    <w:pPr>
      <w:spacing w:after="0"/>
      <w:jc w:val="both"/>
    </w:pPr>
    <w:rPr>
      <w:rFonts w:ascii="Arial" w:eastAsia="Times New Roman" w:hAnsi="Arial" w:cs="Times New Roman"/>
      <w:b/>
      <w:sz w:val="20"/>
      <w:szCs w:val="20"/>
      <w:lang w:val="en-GB"/>
    </w:rPr>
  </w:style>
  <w:style w:type="paragraph" w:customStyle="1" w:styleId="Punkts">
    <w:name w:val="Punkts"/>
    <w:basedOn w:val="Normal"/>
    <w:next w:val="Apakpunkts"/>
    <w:qFormat/>
    <w:rsid w:val="00D47692"/>
    <w:pPr>
      <w:tabs>
        <w:tab w:val="num" w:pos="851"/>
      </w:tabs>
      <w:spacing w:after="0"/>
      <w:ind w:left="851" w:hanging="851"/>
      <w:jc w:val="both"/>
    </w:pPr>
    <w:rPr>
      <w:rFonts w:ascii="Times New Roman" w:eastAsia="Times New Roman" w:hAnsi="Times New Roman" w:cs="Times New Roman"/>
      <w:b/>
      <w:sz w:val="24"/>
      <w:szCs w:val="24"/>
      <w:lang w:eastAsia="lv-LV"/>
    </w:rPr>
  </w:style>
  <w:style w:type="paragraph" w:customStyle="1" w:styleId="Apakpunkts">
    <w:name w:val="Apakšpunkts"/>
    <w:basedOn w:val="Normal"/>
    <w:qFormat/>
    <w:rsid w:val="00D47692"/>
    <w:pPr>
      <w:numPr>
        <w:numId w:val="13"/>
      </w:numPr>
      <w:spacing w:after="0"/>
      <w:jc w:val="both"/>
    </w:pPr>
    <w:rPr>
      <w:rFonts w:ascii="Times New Roman" w:eastAsia="Times New Roman" w:hAnsi="Times New Roman" w:cs="Times New Roman"/>
      <w:sz w:val="24"/>
      <w:szCs w:val="24"/>
      <w:lang w:eastAsia="lv-LV"/>
    </w:rPr>
  </w:style>
  <w:style w:type="paragraph" w:customStyle="1" w:styleId="Rindkopa">
    <w:name w:val="Rindkopa"/>
    <w:basedOn w:val="Normal"/>
    <w:next w:val="Punkts"/>
    <w:rsid w:val="00D47692"/>
    <w:pPr>
      <w:spacing w:after="0"/>
      <w:ind w:left="851"/>
      <w:jc w:val="both"/>
    </w:pPr>
    <w:rPr>
      <w:rFonts w:ascii="Arial" w:eastAsia="Times New Roman" w:hAnsi="Arial" w:cs="Times New Roman"/>
      <w:sz w:val="20"/>
      <w:szCs w:val="24"/>
      <w:lang w:eastAsia="lv-LV"/>
    </w:rPr>
  </w:style>
  <w:style w:type="paragraph" w:customStyle="1" w:styleId="Normal14pt">
    <w:name w:val="Normal + 14 pt"/>
    <w:aliases w:val="Justified"/>
    <w:basedOn w:val="Normal"/>
    <w:rsid w:val="00D47692"/>
    <w:pPr>
      <w:tabs>
        <w:tab w:val="left" w:pos="327"/>
        <w:tab w:val="left" w:pos="851"/>
      </w:tabs>
      <w:spacing w:after="0"/>
      <w:jc w:val="both"/>
    </w:pPr>
    <w:rPr>
      <w:rFonts w:ascii="Times New Roman" w:eastAsia="Times New Roman" w:hAnsi="Times New Roman" w:cs="Times New Roman"/>
      <w:b/>
      <w:sz w:val="28"/>
      <w:szCs w:val="28"/>
    </w:rPr>
  </w:style>
  <w:style w:type="character" w:customStyle="1" w:styleId="Style11ptBold">
    <w:name w:val="Style 11 pt Bold"/>
    <w:rsid w:val="00D47692"/>
    <w:rPr>
      <w:rFonts w:cs="Times New Roman"/>
      <w:b/>
      <w:bCs/>
      <w:sz w:val="22"/>
      <w:szCs w:val="22"/>
    </w:rPr>
  </w:style>
  <w:style w:type="paragraph" w:customStyle="1" w:styleId="h3body1">
    <w:name w:val="h3_body_1"/>
    <w:autoRedefine/>
    <w:uiPriority w:val="99"/>
    <w:qFormat/>
    <w:rsid w:val="00D47692"/>
    <w:pPr>
      <w:spacing w:after="0" w:line="240" w:lineRule="auto"/>
      <w:jc w:val="both"/>
    </w:pPr>
    <w:rPr>
      <w:rFonts w:ascii="Times New Roman" w:eastAsia="Times New Roman" w:hAnsi="Times New Roman" w:cs="Times New Roman"/>
      <w:bCs/>
      <w:color w:val="FF0000"/>
      <w:sz w:val="20"/>
      <w:szCs w:val="20"/>
    </w:rPr>
  </w:style>
  <w:style w:type="paragraph" w:customStyle="1" w:styleId="txt1">
    <w:name w:val="txt1"/>
    <w:rsid w:val="00D47692"/>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435" w:hanging="435"/>
      <w:jc w:val="both"/>
    </w:pPr>
    <w:rPr>
      <w:rFonts w:ascii="!Neo'w Arial" w:eastAsia="Times New Roman" w:hAnsi="!Neo'w Arial" w:cs="Times New Roman"/>
      <w:snapToGrid w:val="0"/>
      <w:color w:val="000000"/>
      <w:sz w:val="20"/>
      <w:szCs w:val="20"/>
      <w:lang w:val="en-US" w:eastAsia="lv-LV"/>
    </w:rPr>
  </w:style>
  <w:style w:type="paragraph" w:customStyle="1" w:styleId="I">
    <w:name w:val="I"/>
    <w:basedOn w:val="Normal"/>
    <w:rsid w:val="00D47692"/>
    <w:pPr>
      <w:overflowPunct w:val="0"/>
      <w:adjustRightInd w:val="0"/>
      <w:spacing w:after="0"/>
      <w:jc w:val="both"/>
    </w:pPr>
    <w:rPr>
      <w:rFonts w:ascii="Times New Roman" w:eastAsia="Times New Roman" w:hAnsi="Times New Roman" w:cs="Times New Roman"/>
      <w:b/>
      <w:szCs w:val="20"/>
      <w:lang w:eastAsia="lv-LV"/>
    </w:rPr>
  </w:style>
  <w:style w:type="paragraph" w:styleId="Subtitle">
    <w:name w:val="Subtitle"/>
    <w:basedOn w:val="Normal"/>
    <w:link w:val="SubtitleChar"/>
    <w:uiPriority w:val="99"/>
    <w:qFormat/>
    <w:rsid w:val="00D47692"/>
    <w:pPr>
      <w:spacing w:after="0"/>
      <w:jc w:val="center"/>
    </w:pPr>
    <w:rPr>
      <w:rFonts w:ascii="Times New Roman" w:eastAsia="Times New Roman" w:hAnsi="Times New Roman" w:cs="Times New Roman"/>
      <w:b/>
      <w:sz w:val="24"/>
      <w:szCs w:val="20"/>
      <w:lang w:eastAsia="lv-LV"/>
    </w:rPr>
  </w:style>
  <w:style w:type="character" w:customStyle="1" w:styleId="SubtitleChar">
    <w:name w:val="Subtitle Char"/>
    <w:basedOn w:val="DefaultParagraphFont"/>
    <w:link w:val="Subtitle"/>
    <w:uiPriority w:val="99"/>
    <w:rsid w:val="00D47692"/>
    <w:rPr>
      <w:rFonts w:ascii="Times New Roman" w:eastAsia="Times New Roman" w:hAnsi="Times New Roman" w:cs="Times New Roman"/>
      <w:b/>
      <w:sz w:val="24"/>
      <w:szCs w:val="20"/>
      <w:lang w:eastAsia="lv-LV"/>
    </w:rPr>
  </w:style>
  <w:style w:type="character" w:customStyle="1" w:styleId="colora">
    <w:name w:val="colora"/>
    <w:basedOn w:val="DefaultParagraphFont"/>
    <w:rsid w:val="00D47692"/>
  </w:style>
  <w:style w:type="paragraph" w:customStyle="1" w:styleId="TitleDocTypeSol">
    <w:name w:val="Title Doc Type Sol"/>
    <w:basedOn w:val="Normal"/>
    <w:autoRedefine/>
    <w:uiPriority w:val="16"/>
    <w:qFormat/>
    <w:rsid w:val="00D47692"/>
    <w:pPr>
      <w:spacing w:after="0" w:line="360" w:lineRule="auto"/>
      <w:jc w:val="center"/>
    </w:pPr>
    <w:rPr>
      <w:rFonts w:ascii="Calibri" w:eastAsia="Times New Roman" w:hAnsi="Calibri" w:cs="Times New Roman"/>
      <w:b/>
      <w:caps/>
      <w:color w:val="808080"/>
      <w:sz w:val="40"/>
      <w:szCs w:val="24"/>
    </w:rPr>
  </w:style>
  <w:style w:type="paragraph" w:styleId="TOC4">
    <w:name w:val="toc 4"/>
    <w:basedOn w:val="Normal"/>
    <w:next w:val="Normal"/>
    <w:autoRedefine/>
    <w:uiPriority w:val="99"/>
    <w:rsid w:val="00D47692"/>
    <w:pPr>
      <w:spacing w:after="100" w:line="360" w:lineRule="auto"/>
      <w:ind w:left="600"/>
      <w:jc w:val="both"/>
    </w:pPr>
    <w:rPr>
      <w:rFonts w:ascii="Calibri" w:eastAsia="Times New Roman" w:hAnsi="Calibri" w:cs="Times New Roman"/>
      <w:sz w:val="18"/>
      <w:szCs w:val="24"/>
    </w:rPr>
  </w:style>
  <w:style w:type="paragraph" w:styleId="TOC5">
    <w:name w:val="toc 5"/>
    <w:basedOn w:val="Normal"/>
    <w:next w:val="Normal"/>
    <w:autoRedefine/>
    <w:uiPriority w:val="99"/>
    <w:rsid w:val="00D47692"/>
    <w:pPr>
      <w:spacing w:after="100" w:line="360" w:lineRule="auto"/>
      <w:ind w:left="800"/>
      <w:jc w:val="both"/>
    </w:pPr>
    <w:rPr>
      <w:rFonts w:ascii="Calibri" w:eastAsia="Times New Roman" w:hAnsi="Calibri" w:cs="Times New Roman"/>
      <w:sz w:val="18"/>
      <w:szCs w:val="24"/>
    </w:rPr>
  </w:style>
  <w:style w:type="paragraph" w:styleId="TOC6">
    <w:name w:val="toc 6"/>
    <w:basedOn w:val="Normal"/>
    <w:next w:val="Normal"/>
    <w:autoRedefine/>
    <w:uiPriority w:val="99"/>
    <w:rsid w:val="00D47692"/>
    <w:pPr>
      <w:spacing w:after="100" w:line="360" w:lineRule="auto"/>
      <w:ind w:left="1000"/>
      <w:jc w:val="both"/>
    </w:pPr>
    <w:rPr>
      <w:rFonts w:ascii="Calibri" w:eastAsia="Times New Roman" w:hAnsi="Calibri" w:cs="Times New Roman"/>
      <w:sz w:val="18"/>
      <w:szCs w:val="24"/>
    </w:rPr>
  </w:style>
  <w:style w:type="paragraph" w:styleId="TOC7">
    <w:name w:val="toc 7"/>
    <w:basedOn w:val="Normal"/>
    <w:next w:val="Normal"/>
    <w:autoRedefine/>
    <w:uiPriority w:val="99"/>
    <w:rsid w:val="00D47692"/>
    <w:pPr>
      <w:spacing w:after="100" w:line="360" w:lineRule="auto"/>
      <w:ind w:left="1200"/>
      <w:jc w:val="both"/>
    </w:pPr>
    <w:rPr>
      <w:rFonts w:ascii="Calibri" w:eastAsia="Times New Roman" w:hAnsi="Calibri" w:cs="Times New Roman"/>
      <w:sz w:val="18"/>
      <w:szCs w:val="24"/>
    </w:rPr>
  </w:style>
  <w:style w:type="paragraph" w:customStyle="1" w:styleId="TableBullet1Sol">
    <w:name w:val="Table Bullet 1 Sol"/>
    <w:basedOn w:val="Normal"/>
    <w:autoRedefine/>
    <w:uiPriority w:val="14"/>
    <w:rsid w:val="00D47692"/>
    <w:pPr>
      <w:numPr>
        <w:numId w:val="8"/>
      </w:numPr>
      <w:spacing w:before="40" w:after="40"/>
      <w:jc w:val="both"/>
    </w:pPr>
    <w:rPr>
      <w:rFonts w:ascii="Calibri" w:eastAsia="Times New Roman" w:hAnsi="Calibri" w:cs="Times New Roman"/>
      <w:sz w:val="18"/>
      <w:szCs w:val="24"/>
    </w:rPr>
  </w:style>
  <w:style w:type="paragraph" w:customStyle="1" w:styleId="TableBullet2Sol">
    <w:name w:val="Table Bullet 2 Sol"/>
    <w:basedOn w:val="Normal"/>
    <w:uiPriority w:val="15"/>
    <w:rsid w:val="00D47692"/>
    <w:pPr>
      <w:numPr>
        <w:numId w:val="9"/>
      </w:numPr>
      <w:spacing w:after="0"/>
      <w:jc w:val="both"/>
    </w:pPr>
    <w:rPr>
      <w:rFonts w:ascii="Calibri" w:eastAsia="Times New Roman" w:hAnsi="Calibri" w:cs="Times New Roman"/>
      <w:sz w:val="18"/>
      <w:szCs w:val="24"/>
    </w:rPr>
  </w:style>
  <w:style w:type="paragraph" w:customStyle="1" w:styleId="DiagramNrSol">
    <w:name w:val="Diagram Nr Sol"/>
    <w:basedOn w:val="Normal"/>
    <w:uiPriority w:val="13"/>
    <w:rsid w:val="00D47692"/>
    <w:pPr>
      <w:spacing w:after="120"/>
      <w:jc w:val="center"/>
    </w:pPr>
    <w:rPr>
      <w:rFonts w:ascii="Calibri" w:eastAsia="Times New Roman" w:hAnsi="Calibri" w:cs="Times New Roman"/>
      <w:b/>
      <w:bCs/>
      <w:color w:val="808080"/>
      <w:sz w:val="18"/>
      <w:szCs w:val="18"/>
    </w:rPr>
  </w:style>
  <w:style w:type="paragraph" w:customStyle="1" w:styleId="ToCHeadingSol">
    <w:name w:val="ToC Heading Sol"/>
    <w:basedOn w:val="BODYTEXTSol"/>
    <w:next w:val="BODYTEXTSol"/>
    <w:uiPriority w:val="19"/>
    <w:rsid w:val="00D47692"/>
    <w:rPr>
      <w:b/>
      <w:caps/>
      <w:color w:val="808080"/>
      <w:sz w:val="32"/>
    </w:rPr>
  </w:style>
  <w:style w:type="paragraph" w:styleId="ListBullet2">
    <w:name w:val="List Bullet 2"/>
    <w:basedOn w:val="Normal"/>
    <w:uiPriority w:val="99"/>
    <w:unhideWhenUsed/>
    <w:rsid w:val="00D47692"/>
    <w:pPr>
      <w:numPr>
        <w:numId w:val="3"/>
      </w:numPr>
      <w:spacing w:after="0" w:line="360" w:lineRule="auto"/>
      <w:contextualSpacing/>
      <w:jc w:val="both"/>
    </w:pPr>
    <w:rPr>
      <w:rFonts w:ascii="Calibri" w:eastAsia="Times New Roman" w:hAnsi="Calibri" w:cs="Times New Roman"/>
      <w:sz w:val="18"/>
      <w:szCs w:val="24"/>
    </w:rPr>
  </w:style>
  <w:style w:type="paragraph" w:customStyle="1" w:styleId="BODYTEXTSol">
    <w:name w:val="BODY TEXT Sol"/>
    <w:basedOn w:val="Normal"/>
    <w:rsid w:val="00D47692"/>
    <w:pPr>
      <w:spacing w:before="60" w:after="60" w:line="360" w:lineRule="auto"/>
      <w:jc w:val="both"/>
    </w:pPr>
    <w:rPr>
      <w:rFonts w:ascii="Calibri" w:eastAsia="Times New Roman" w:hAnsi="Calibri" w:cs="Times New Roman"/>
      <w:sz w:val="20"/>
      <w:szCs w:val="24"/>
    </w:rPr>
  </w:style>
  <w:style w:type="paragraph" w:styleId="ListBullet3">
    <w:name w:val="List Bullet 3"/>
    <w:basedOn w:val="Normal"/>
    <w:uiPriority w:val="99"/>
    <w:unhideWhenUsed/>
    <w:rsid w:val="00D47692"/>
    <w:pPr>
      <w:numPr>
        <w:numId w:val="4"/>
      </w:numPr>
      <w:spacing w:after="0" w:line="360" w:lineRule="auto"/>
      <w:contextualSpacing/>
      <w:jc w:val="both"/>
    </w:pPr>
    <w:rPr>
      <w:rFonts w:ascii="Calibri" w:eastAsia="Times New Roman" w:hAnsi="Calibri" w:cs="Times New Roman"/>
      <w:sz w:val="18"/>
      <w:szCs w:val="24"/>
    </w:rPr>
  </w:style>
  <w:style w:type="paragraph" w:customStyle="1" w:styleId="MessageSol">
    <w:name w:val="Message Sol"/>
    <w:uiPriority w:val="6"/>
    <w:rsid w:val="00D47692"/>
    <w:pPr>
      <w:spacing w:before="120" w:after="120" w:line="240" w:lineRule="auto"/>
      <w:jc w:val="both"/>
    </w:pPr>
    <w:rPr>
      <w:rFonts w:ascii="Calibri" w:eastAsia="Times New Roman" w:hAnsi="Calibri" w:cs="Times New Roman"/>
      <w:b/>
      <w:i/>
      <w:szCs w:val="24"/>
    </w:rPr>
  </w:style>
  <w:style w:type="paragraph" w:styleId="ListBullet4">
    <w:name w:val="List Bullet 4"/>
    <w:basedOn w:val="Normal"/>
    <w:uiPriority w:val="99"/>
    <w:unhideWhenUsed/>
    <w:rsid w:val="00D47692"/>
    <w:pPr>
      <w:numPr>
        <w:numId w:val="5"/>
      </w:numPr>
      <w:spacing w:after="0" w:line="360" w:lineRule="auto"/>
      <w:contextualSpacing/>
      <w:jc w:val="both"/>
    </w:pPr>
    <w:rPr>
      <w:rFonts w:ascii="Calibri" w:eastAsia="Times New Roman" w:hAnsi="Calibri" w:cs="Times New Roman"/>
      <w:sz w:val="18"/>
      <w:szCs w:val="24"/>
    </w:rPr>
  </w:style>
  <w:style w:type="paragraph" w:customStyle="1" w:styleId="TitleClientNameSol">
    <w:name w:val="Title Client Name Sol"/>
    <w:basedOn w:val="BODYTEXTSol"/>
    <w:next w:val="BODYTEXTSol"/>
    <w:autoRedefine/>
    <w:uiPriority w:val="17"/>
    <w:rsid w:val="00D47692"/>
    <w:pPr>
      <w:jc w:val="center"/>
    </w:pPr>
    <w:rPr>
      <w:color w:val="808080"/>
      <w:sz w:val="28"/>
    </w:rPr>
  </w:style>
  <w:style w:type="paragraph" w:customStyle="1" w:styleId="MessageBoldSol">
    <w:name w:val="Message Bold Sol"/>
    <w:next w:val="BODYTEXTSol"/>
    <w:uiPriority w:val="8"/>
    <w:rsid w:val="00D47692"/>
    <w:pPr>
      <w:spacing w:after="0" w:line="240" w:lineRule="auto"/>
      <w:jc w:val="both"/>
    </w:pPr>
    <w:rPr>
      <w:rFonts w:ascii="Calibri" w:eastAsia="Times New Roman" w:hAnsi="Calibri" w:cs="Times New Roman"/>
      <w:b/>
      <w:bCs/>
      <w:sz w:val="20"/>
      <w:szCs w:val="24"/>
    </w:rPr>
  </w:style>
  <w:style w:type="paragraph" w:styleId="TOCHeading">
    <w:name w:val="TOC Heading"/>
    <w:basedOn w:val="Heading1"/>
    <w:next w:val="Normal"/>
    <w:uiPriority w:val="39"/>
    <w:unhideWhenUsed/>
    <w:qFormat/>
    <w:rsid w:val="00D47692"/>
    <w:pPr>
      <w:pageBreakBefore/>
      <w:widowControl/>
      <w:shd w:val="clear" w:color="auto" w:fill="808080"/>
      <w:autoSpaceDE/>
      <w:autoSpaceDN/>
      <w:adjustRightInd/>
      <w:spacing w:before="120" w:after="120" w:line="276" w:lineRule="auto"/>
      <w:ind w:left="357" w:hanging="357"/>
      <w:jc w:val="both"/>
      <w:outlineLvl w:val="9"/>
    </w:pPr>
    <w:rPr>
      <w:rFonts w:ascii="Calibri" w:hAnsi="Calibri"/>
      <w:caps/>
      <w:color w:val="FFFFFF"/>
      <w:sz w:val="36"/>
      <w:lang w:val="lv-LV" w:eastAsia="en-US"/>
    </w:rPr>
  </w:style>
  <w:style w:type="table" w:styleId="LightList-Accent3">
    <w:name w:val="Light List Accent 3"/>
    <w:aliases w:val="Serv_tabula"/>
    <w:basedOn w:val="TableNormal"/>
    <w:uiPriority w:val="61"/>
    <w:rsid w:val="00D47692"/>
    <w:pPr>
      <w:spacing w:after="0" w:line="240" w:lineRule="auto"/>
      <w:jc w:val="both"/>
    </w:pPr>
    <w:rPr>
      <w:rFonts w:ascii="Tahoma" w:eastAsia="Times" w:hAnsi="Tahoma" w:cs="Times New Roman"/>
      <w:sz w:val="20"/>
      <w:szCs w:val="20"/>
      <w:lang w:eastAsia="lv-LV"/>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D47692"/>
    <w:pPr>
      <w:jc w:val="center"/>
    </w:pPr>
    <w:rPr>
      <w:color w:val="4D4D4D"/>
    </w:rPr>
  </w:style>
  <w:style w:type="paragraph" w:customStyle="1" w:styleId="TitleDateSole">
    <w:name w:val="Title Date Sole"/>
    <w:basedOn w:val="BODYTEXTSol"/>
    <w:next w:val="BODYTEXTSol"/>
    <w:autoRedefine/>
    <w:uiPriority w:val="19"/>
    <w:rsid w:val="00D47692"/>
    <w:pPr>
      <w:jc w:val="center"/>
    </w:pPr>
    <w:rPr>
      <w:smallCaps/>
      <w:color w:val="4D4D4D"/>
    </w:rPr>
  </w:style>
  <w:style w:type="paragraph" w:customStyle="1" w:styleId="TitleProjectNameSol">
    <w:name w:val="Title Project Name Sol"/>
    <w:basedOn w:val="Normal"/>
    <w:uiPriority w:val="17"/>
    <w:rsid w:val="00D47692"/>
    <w:pPr>
      <w:spacing w:after="0" w:line="360" w:lineRule="auto"/>
      <w:jc w:val="center"/>
    </w:pPr>
    <w:rPr>
      <w:rFonts w:ascii="Calibri" w:eastAsia="Times New Roman" w:hAnsi="Calibri" w:cs="Times New Roman"/>
      <w:b/>
      <w:smallCaps/>
      <w:color w:val="595959"/>
      <w:sz w:val="36"/>
      <w:szCs w:val="24"/>
      <w:lang w:val="en-US"/>
    </w:rPr>
  </w:style>
  <w:style w:type="paragraph" w:customStyle="1" w:styleId="MessageItalicSol">
    <w:name w:val="Message Italic Sol"/>
    <w:basedOn w:val="Normal"/>
    <w:uiPriority w:val="9"/>
    <w:rsid w:val="00D47692"/>
    <w:pPr>
      <w:spacing w:before="120" w:after="120" w:line="360" w:lineRule="auto"/>
      <w:jc w:val="both"/>
    </w:pPr>
    <w:rPr>
      <w:rFonts w:ascii="Calibri" w:eastAsia="Times New Roman" w:hAnsi="Calibri" w:cs="Times New Roman"/>
      <w:i/>
      <w:color w:val="7F7F7F"/>
      <w:sz w:val="18"/>
      <w:szCs w:val="24"/>
    </w:rPr>
  </w:style>
  <w:style w:type="numbering" w:customStyle="1" w:styleId="Style1">
    <w:name w:val="Style1"/>
    <w:uiPriority w:val="99"/>
    <w:rsid w:val="00D47692"/>
    <w:pPr>
      <w:numPr>
        <w:numId w:val="6"/>
      </w:numPr>
    </w:pPr>
  </w:style>
  <w:style w:type="paragraph" w:customStyle="1" w:styleId="Bullet1Sol">
    <w:name w:val="Bullet 1 Sol"/>
    <w:basedOn w:val="Normal"/>
    <w:link w:val="Bullet1SolChar"/>
    <w:autoRedefine/>
    <w:uiPriority w:val="10"/>
    <w:qFormat/>
    <w:rsid w:val="00D47692"/>
    <w:pPr>
      <w:spacing w:after="0" w:line="240" w:lineRule="auto"/>
      <w:jc w:val="both"/>
    </w:pPr>
    <w:rPr>
      <w:rFonts w:ascii="Times New Roman" w:eastAsia="Times New Roman" w:hAnsi="Times New Roman" w:cs="Times New Roman"/>
      <w:sz w:val="20"/>
      <w:szCs w:val="20"/>
    </w:rPr>
  </w:style>
  <w:style w:type="paragraph" w:customStyle="1" w:styleId="Bullet2Sol">
    <w:name w:val="Bullet 2 Sol"/>
    <w:basedOn w:val="Normal"/>
    <w:link w:val="Bullet2SolChar"/>
    <w:autoRedefine/>
    <w:uiPriority w:val="10"/>
    <w:qFormat/>
    <w:rsid w:val="00D47692"/>
    <w:pPr>
      <w:tabs>
        <w:tab w:val="left" w:pos="0"/>
      </w:tabs>
      <w:spacing w:before="60" w:after="60" w:line="240" w:lineRule="auto"/>
      <w:jc w:val="both"/>
    </w:pPr>
    <w:rPr>
      <w:rFonts w:ascii="Times New Roman" w:eastAsia="Times New Roman" w:hAnsi="Times New Roman" w:cs="Times New Roman"/>
      <w:sz w:val="20"/>
      <w:szCs w:val="24"/>
    </w:rPr>
  </w:style>
  <w:style w:type="character" w:customStyle="1" w:styleId="Bullet1SolChar">
    <w:name w:val="Bullet 1 Sol Char"/>
    <w:basedOn w:val="DefaultParagraphFont"/>
    <w:link w:val="Bullet1Sol"/>
    <w:uiPriority w:val="10"/>
    <w:rsid w:val="00D47692"/>
    <w:rPr>
      <w:rFonts w:ascii="Times New Roman" w:eastAsia="Times New Roman" w:hAnsi="Times New Roman" w:cs="Times New Roman"/>
      <w:sz w:val="20"/>
      <w:szCs w:val="20"/>
    </w:rPr>
  </w:style>
  <w:style w:type="paragraph" w:customStyle="1" w:styleId="Bullet3Sol">
    <w:name w:val="Bullet 3 Sol"/>
    <w:basedOn w:val="Normal"/>
    <w:link w:val="Bullet3SolChar"/>
    <w:uiPriority w:val="11"/>
    <w:qFormat/>
    <w:rsid w:val="00D47692"/>
    <w:pPr>
      <w:numPr>
        <w:ilvl w:val="2"/>
        <w:numId w:val="7"/>
      </w:numPr>
      <w:tabs>
        <w:tab w:val="left" w:pos="1418"/>
      </w:tabs>
      <w:spacing w:before="40" w:after="40"/>
      <w:contextualSpacing/>
      <w:jc w:val="both"/>
    </w:pPr>
    <w:rPr>
      <w:rFonts w:ascii="Calibri" w:eastAsia="Times New Roman" w:hAnsi="Calibri" w:cs="Times New Roman"/>
      <w:sz w:val="20"/>
      <w:szCs w:val="24"/>
    </w:rPr>
  </w:style>
  <w:style w:type="character" w:customStyle="1" w:styleId="Bullet2SolChar">
    <w:name w:val="Bullet 2 Sol Char"/>
    <w:basedOn w:val="DefaultParagraphFont"/>
    <w:link w:val="Bullet2Sol"/>
    <w:uiPriority w:val="10"/>
    <w:rsid w:val="00D47692"/>
    <w:rPr>
      <w:rFonts w:ascii="Times New Roman" w:eastAsia="Times New Roman" w:hAnsi="Times New Roman" w:cs="Times New Roman"/>
      <w:sz w:val="20"/>
      <w:szCs w:val="24"/>
    </w:rPr>
  </w:style>
  <w:style w:type="paragraph" w:customStyle="1" w:styleId="Bullet4Sol">
    <w:name w:val="Bullet 4 Sol"/>
    <w:basedOn w:val="Normal"/>
    <w:link w:val="Bullet4SolChar"/>
    <w:uiPriority w:val="12"/>
    <w:qFormat/>
    <w:rsid w:val="00D47692"/>
    <w:pPr>
      <w:numPr>
        <w:ilvl w:val="3"/>
        <w:numId w:val="7"/>
      </w:numPr>
      <w:tabs>
        <w:tab w:val="left" w:pos="1701"/>
      </w:tabs>
      <w:spacing w:before="40" w:after="40"/>
      <w:jc w:val="both"/>
    </w:pPr>
    <w:rPr>
      <w:rFonts w:ascii="Calibri" w:eastAsia="Times New Roman" w:hAnsi="Calibri" w:cs="Times New Roman"/>
      <w:sz w:val="18"/>
      <w:szCs w:val="24"/>
    </w:rPr>
  </w:style>
  <w:style w:type="character" w:customStyle="1" w:styleId="Bullet3SolChar">
    <w:name w:val="Bullet 3 Sol Char"/>
    <w:basedOn w:val="DefaultParagraphFont"/>
    <w:link w:val="Bullet3Sol"/>
    <w:uiPriority w:val="11"/>
    <w:rsid w:val="00D47692"/>
    <w:rPr>
      <w:rFonts w:ascii="Calibri" w:eastAsia="Times New Roman" w:hAnsi="Calibri" w:cs="Times New Roman"/>
      <w:sz w:val="20"/>
      <w:szCs w:val="24"/>
    </w:rPr>
  </w:style>
  <w:style w:type="character" w:customStyle="1" w:styleId="Bullet4SolChar">
    <w:name w:val="Bullet 4 Sol Char"/>
    <w:basedOn w:val="DefaultParagraphFont"/>
    <w:link w:val="Bullet4Sol"/>
    <w:uiPriority w:val="12"/>
    <w:rsid w:val="00D47692"/>
    <w:rPr>
      <w:rFonts w:ascii="Calibri" w:eastAsia="Times New Roman" w:hAnsi="Calibri" w:cs="Times New Roman"/>
      <w:sz w:val="18"/>
      <w:szCs w:val="24"/>
    </w:rPr>
  </w:style>
  <w:style w:type="table" w:customStyle="1" w:styleId="LightShading1">
    <w:name w:val="Light Shading1"/>
    <w:basedOn w:val="TableNormal"/>
    <w:uiPriority w:val="60"/>
    <w:rsid w:val="00D47692"/>
    <w:pPr>
      <w:spacing w:after="0" w:line="240" w:lineRule="auto"/>
      <w:jc w:val="both"/>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D47692"/>
    <w:pPr>
      <w:spacing w:after="0" w:line="240" w:lineRule="auto"/>
      <w:jc w:val="both"/>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rsid w:val="00D47692"/>
    <w:pPr>
      <w:tabs>
        <w:tab w:val="left" w:pos="432"/>
        <w:tab w:val="left" w:pos="990"/>
        <w:tab w:val="right" w:leader="dot" w:pos="8640"/>
      </w:tabs>
      <w:spacing w:after="100" w:line="360" w:lineRule="auto"/>
      <w:ind w:left="450" w:hanging="450"/>
      <w:jc w:val="both"/>
    </w:pPr>
    <w:rPr>
      <w:rFonts w:ascii="Calibri" w:eastAsia="Times New Roman" w:hAnsi="Calibri" w:cs="Times New Roman"/>
      <w:b/>
      <w:szCs w:val="24"/>
    </w:rPr>
  </w:style>
  <w:style w:type="paragraph" w:styleId="TOC2">
    <w:name w:val="toc 2"/>
    <w:basedOn w:val="Normal"/>
    <w:next w:val="Normal"/>
    <w:autoRedefine/>
    <w:uiPriority w:val="39"/>
    <w:rsid w:val="00D47692"/>
    <w:pPr>
      <w:tabs>
        <w:tab w:val="left" w:pos="1000"/>
        <w:tab w:val="right" w:leader="dot" w:pos="8640"/>
      </w:tabs>
      <w:spacing w:after="100" w:line="360" w:lineRule="auto"/>
      <w:ind w:left="900" w:hanging="468"/>
      <w:jc w:val="both"/>
    </w:pPr>
    <w:rPr>
      <w:rFonts w:ascii="Calibri" w:eastAsia="Times New Roman" w:hAnsi="Calibri" w:cs="Times New Roman"/>
      <w:sz w:val="20"/>
      <w:szCs w:val="24"/>
    </w:rPr>
  </w:style>
  <w:style w:type="paragraph" w:styleId="TOC3">
    <w:name w:val="toc 3"/>
    <w:basedOn w:val="Normal"/>
    <w:next w:val="Normal"/>
    <w:autoRedefine/>
    <w:uiPriority w:val="39"/>
    <w:rsid w:val="00D47692"/>
    <w:pPr>
      <w:tabs>
        <w:tab w:val="right" w:leader="dot" w:pos="1296"/>
        <w:tab w:val="right" w:leader="dot" w:pos="8640"/>
      </w:tabs>
      <w:spacing w:after="100" w:line="360" w:lineRule="auto"/>
      <w:ind w:left="900"/>
      <w:jc w:val="both"/>
    </w:pPr>
    <w:rPr>
      <w:rFonts w:ascii="Calibri" w:eastAsia="Times New Roman" w:hAnsi="Calibri" w:cs="Times New Roman"/>
      <w:sz w:val="18"/>
      <w:szCs w:val="24"/>
    </w:rPr>
  </w:style>
  <w:style w:type="character" w:styleId="PlaceholderText">
    <w:name w:val="Placeholder Text"/>
    <w:basedOn w:val="DefaultParagraphFont"/>
    <w:uiPriority w:val="99"/>
    <w:rsid w:val="00D47692"/>
    <w:rPr>
      <w:color w:val="808080"/>
    </w:rPr>
  </w:style>
  <w:style w:type="paragraph" w:styleId="TOC8">
    <w:name w:val="toc 8"/>
    <w:basedOn w:val="Normal"/>
    <w:next w:val="Normal"/>
    <w:autoRedefine/>
    <w:uiPriority w:val="99"/>
    <w:rsid w:val="00D47692"/>
    <w:pPr>
      <w:spacing w:after="100" w:line="360" w:lineRule="auto"/>
      <w:ind w:left="1400"/>
      <w:jc w:val="both"/>
    </w:pPr>
    <w:rPr>
      <w:rFonts w:ascii="Calibri" w:eastAsia="Times New Roman" w:hAnsi="Calibri" w:cs="Times New Roman"/>
      <w:sz w:val="18"/>
      <w:szCs w:val="24"/>
    </w:rPr>
  </w:style>
  <w:style w:type="paragraph" w:customStyle="1" w:styleId="BodyIndentSol">
    <w:name w:val="Body Indent Sol"/>
    <w:basedOn w:val="BODYTEXTSol"/>
    <w:uiPriority w:val="6"/>
    <w:rsid w:val="00D47692"/>
    <w:pPr>
      <w:tabs>
        <w:tab w:val="left" w:pos="331"/>
      </w:tabs>
      <w:ind w:left="504"/>
    </w:pPr>
  </w:style>
  <w:style w:type="paragraph" w:customStyle="1" w:styleId="Heading3NoNumberSol">
    <w:name w:val="Heading 3 No Number Sol"/>
    <w:basedOn w:val="Heading3"/>
    <w:next w:val="BODYTEXTSol"/>
    <w:uiPriority w:val="3"/>
    <w:rsid w:val="00D47692"/>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D47692"/>
    <w:pPr>
      <w:keepNext/>
      <w:widowControl/>
      <w:autoSpaceDE/>
      <w:autoSpaceDN/>
      <w:adjustRightInd/>
      <w:spacing w:before="240" w:after="60" w:line="360" w:lineRule="auto"/>
      <w:jc w:val="both"/>
    </w:pPr>
    <w:rPr>
      <w:rFonts w:ascii="Calibri" w:hAnsi="Calibri"/>
      <w:b/>
      <w:bCs/>
      <w:color w:val="808080"/>
      <w:sz w:val="26"/>
      <w:szCs w:val="28"/>
      <w:lang w:val="lv-LV" w:eastAsia="en-US"/>
    </w:rPr>
  </w:style>
  <w:style w:type="paragraph" w:customStyle="1" w:styleId="Heading0">
    <w:name w:val="Heading 0"/>
    <w:basedOn w:val="TitleDocTypeSol"/>
    <w:next w:val="BODYTEXTSol"/>
    <w:autoRedefine/>
    <w:rsid w:val="00D47692"/>
    <w:pPr>
      <w:spacing w:before="4400"/>
    </w:pPr>
    <w:rPr>
      <w:sz w:val="48"/>
    </w:rPr>
  </w:style>
  <w:style w:type="paragraph" w:styleId="ListBullet">
    <w:name w:val="List Bullet"/>
    <w:basedOn w:val="Normal"/>
    <w:autoRedefine/>
    <w:rsid w:val="00D47692"/>
    <w:pPr>
      <w:tabs>
        <w:tab w:val="num" w:pos="360"/>
      </w:tabs>
      <w:spacing w:after="0"/>
      <w:ind w:left="360" w:hanging="360"/>
      <w:jc w:val="both"/>
    </w:pPr>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D47692"/>
    <w:pPr>
      <w:widowControl w:val="0"/>
      <w:spacing w:after="0"/>
      <w:ind w:firstLine="426"/>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47692"/>
    <w:rPr>
      <w:rFonts w:ascii="Times New Roman" w:eastAsia="Times New Roman" w:hAnsi="Times New Roman" w:cs="Times New Roman"/>
      <w:sz w:val="24"/>
      <w:szCs w:val="24"/>
    </w:rPr>
  </w:style>
  <w:style w:type="paragraph" w:styleId="HTMLPreformatted">
    <w:name w:val="HTML Preformatted"/>
    <w:basedOn w:val="Normal"/>
    <w:link w:val="HTMLPreformattedChar"/>
    <w:rsid w:val="00D4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rsid w:val="00D47692"/>
    <w:rPr>
      <w:rFonts w:ascii="Times New Roman" w:eastAsia="Times New Roman" w:hAnsi="Times New Roman" w:cs="Times New Roman"/>
      <w:sz w:val="24"/>
      <w:szCs w:val="24"/>
    </w:rPr>
  </w:style>
  <w:style w:type="paragraph" w:customStyle="1" w:styleId="Sadaas">
    <w:name w:val="Sadaļas"/>
    <w:basedOn w:val="Normal"/>
    <w:rsid w:val="00D47692"/>
    <w:pPr>
      <w:spacing w:before="480" w:after="360"/>
      <w:jc w:val="both"/>
    </w:pPr>
    <w:rPr>
      <w:rFonts w:ascii="Times New Roman" w:eastAsia="Times New Roman" w:hAnsi="Times New Roman" w:cs="Times New Roman"/>
      <w:b/>
      <w:bCs/>
      <w:kern w:val="32"/>
      <w:sz w:val="24"/>
      <w:szCs w:val="20"/>
      <w:lang w:eastAsia="lv-LV"/>
    </w:rPr>
  </w:style>
  <w:style w:type="character" w:styleId="FollowedHyperlink">
    <w:name w:val="FollowedHyperlink"/>
    <w:basedOn w:val="DefaultParagraphFont"/>
    <w:uiPriority w:val="99"/>
    <w:rsid w:val="00D47692"/>
    <w:rPr>
      <w:color w:val="800080"/>
      <w:u w:val="single"/>
    </w:rPr>
  </w:style>
  <w:style w:type="paragraph" w:customStyle="1" w:styleId="Level1">
    <w:name w:val="Level 1"/>
    <w:basedOn w:val="Normal"/>
    <w:rsid w:val="00D47692"/>
    <w:pPr>
      <w:widowControl w:val="0"/>
      <w:spacing w:after="0"/>
      <w:jc w:val="both"/>
      <w:outlineLvl w:val="0"/>
    </w:pPr>
    <w:rPr>
      <w:rFonts w:ascii="Times New Roman" w:eastAsia="Times New Roman" w:hAnsi="Times New Roman" w:cs="Times New Roman"/>
      <w:snapToGrid w:val="0"/>
      <w:sz w:val="24"/>
      <w:szCs w:val="24"/>
    </w:rPr>
  </w:style>
  <w:style w:type="paragraph" w:customStyle="1" w:styleId="Level3">
    <w:name w:val="Level 3"/>
    <w:basedOn w:val="Normal"/>
    <w:rsid w:val="00D47692"/>
    <w:pPr>
      <w:widowControl w:val="0"/>
      <w:numPr>
        <w:ilvl w:val="2"/>
        <w:numId w:val="10"/>
      </w:numPr>
      <w:spacing w:after="0"/>
      <w:jc w:val="both"/>
      <w:outlineLvl w:val="2"/>
    </w:pPr>
    <w:rPr>
      <w:rFonts w:ascii="Times New Roman" w:eastAsia="Times New Roman" w:hAnsi="Times New Roman" w:cs="Times New Roman"/>
      <w:snapToGrid w:val="0"/>
      <w:sz w:val="24"/>
      <w:szCs w:val="24"/>
    </w:rPr>
  </w:style>
  <w:style w:type="paragraph" w:customStyle="1" w:styleId="Level4">
    <w:name w:val="Level 4"/>
    <w:basedOn w:val="Normal"/>
    <w:rsid w:val="00D47692"/>
    <w:pPr>
      <w:widowControl w:val="0"/>
      <w:numPr>
        <w:ilvl w:val="3"/>
        <w:numId w:val="10"/>
      </w:numPr>
      <w:spacing w:after="0"/>
      <w:jc w:val="both"/>
      <w:outlineLvl w:val="3"/>
    </w:pPr>
    <w:rPr>
      <w:rFonts w:ascii="Times New Roman" w:eastAsia="Times New Roman" w:hAnsi="Times New Roman" w:cs="Times New Roman"/>
      <w:snapToGrid w:val="0"/>
      <w:sz w:val="24"/>
      <w:szCs w:val="24"/>
    </w:rPr>
  </w:style>
  <w:style w:type="paragraph" w:customStyle="1" w:styleId="Level5">
    <w:name w:val="Level 5"/>
    <w:basedOn w:val="Normal"/>
    <w:rsid w:val="00D47692"/>
    <w:pPr>
      <w:widowControl w:val="0"/>
      <w:numPr>
        <w:ilvl w:val="4"/>
        <w:numId w:val="10"/>
      </w:numPr>
      <w:spacing w:after="0"/>
      <w:jc w:val="both"/>
      <w:outlineLvl w:val="4"/>
    </w:pPr>
    <w:rPr>
      <w:rFonts w:ascii="Times New Roman" w:eastAsia="Times New Roman" w:hAnsi="Times New Roman" w:cs="Times New Roman"/>
      <w:snapToGrid w:val="0"/>
      <w:sz w:val="24"/>
      <w:szCs w:val="24"/>
    </w:rPr>
  </w:style>
  <w:style w:type="paragraph" w:customStyle="1" w:styleId="Level7">
    <w:name w:val="Level 7"/>
    <w:basedOn w:val="Normal"/>
    <w:rsid w:val="00D47692"/>
    <w:pPr>
      <w:widowControl w:val="0"/>
      <w:numPr>
        <w:ilvl w:val="6"/>
        <w:numId w:val="10"/>
      </w:numPr>
      <w:spacing w:after="0"/>
      <w:jc w:val="both"/>
      <w:outlineLvl w:val="6"/>
    </w:pPr>
    <w:rPr>
      <w:rFonts w:ascii="Times New Roman" w:eastAsia="Times New Roman" w:hAnsi="Times New Roman" w:cs="Times New Roman"/>
      <w:snapToGrid w:val="0"/>
      <w:sz w:val="24"/>
      <w:szCs w:val="24"/>
    </w:rPr>
  </w:style>
  <w:style w:type="paragraph" w:customStyle="1" w:styleId="xl28">
    <w:name w:val="xl28"/>
    <w:basedOn w:val="Normal"/>
    <w:rsid w:val="00D47692"/>
    <w:pPr>
      <w:pBdr>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lang w:val="en-US"/>
    </w:rPr>
  </w:style>
  <w:style w:type="paragraph" w:styleId="PlainText">
    <w:name w:val="Plain Text"/>
    <w:basedOn w:val="Normal"/>
    <w:link w:val="PlainTextChar"/>
    <w:rsid w:val="00D47692"/>
    <w:pPr>
      <w:spacing w:after="0"/>
      <w:jc w:val="both"/>
    </w:pPr>
    <w:rPr>
      <w:rFonts w:ascii="Courier New" w:eastAsia="Times New Roman" w:hAnsi="Courier New" w:cs="Times New Roman"/>
      <w:sz w:val="24"/>
      <w:szCs w:val="24"/>
      <w:lang w:val="en-GB"/>
    </w:rPr>
  </w:style>
  <w:style w:type="character" w:customStyle="1" w:styleId="PlainTextChar">
    <w:name w:val="Plain Text Char"/>
    <w:basedOn w:val="DefaultParagraphFont"/>
    <w:link w:val="PlainText"/>
    <w:rsid w:val="00D47692"/>
    <w:rPr>
      <w:rFonts w:ascii="Courier New" w:eastAsia="Times New Roman" w:hAnsi="Courier New" w:cs="Times New Roman"/>
      <w:sz w:val="24"/>
      <w:szCs w:val="24"/>
      <w:lang w:val="en-GB"/>
    </w:rPr>
  </w:style>
  <w:style w:type="paragraph" w:styleId="DocumentMap">
    <w:name w:val="Document Map"/>
    <w:basedOn w:val="Normal"/>
    <w:link w:val="DocumentMapChar"/>
    <w:rsid w:val="00D47692"/>
    <w:pPr>
      <w:shd w:val="clear" w:color="auto" w:fill="000080"/>
      <w:spacing w:after="0"/>
      <w:jc w:val="both"/>
    </w:pPr>
    <w:rPr>
      <w:rFonts w:ascii="Tahoma" w:eastAsia="Times New Roman" w:hAnsi="Tahoma" w:cs="Times New Roman"/>
      <w:sz w:val="24"/>
      <w:szCs w:val="24"/>
      <w:lang w:eastAsia="lv-LV"/>
    </w:rPr>
  </w:style>
  <w:style w:type="character" w:customStyle="1" w:styleId="DocumentMapChar">
    <w:name w:val="Document Map Char"/>
    <w:basedOn w:val="DefaultParagraphFont"/>
    <w:link w:val="DocumentMap"/>
    <w:rsid w:val="00D47692"/>
    <w:rPr>
      <w:rFonts w:ascii="Tahoma" w:eastAsia="Times New Roman" w:hAnsi="Tahoma" w:cs="Times New Roman"/>
      <w:sz w:val="24"/>
      <w:szCs w:val="24"/>
      <w:shd w:val="clear" w:color="auto" w:fill="000080"/>
      <w:lang w:eastAsia="lv-LV"/>
    </w:rPr>
  </w:style>
  <w:style w:type="character" w:customStyle="1" w:styleId="small1">
    <w:name w:val="small1"/>
    <w:basedOn w:val="DefaultParagraphFont"/>
    <w:rsid w:val="00D47692"/>
    <w:rPr>
      <w:rFonts w:ascii="Verdana" w:hAnsi="Verdana" w:hint="default"/>
      <w:sz w:val="17"/>
      <w:szCs w:val="17"/>
    </w:rPr>
  </w:style>
  <w:style w:type="paragraph" w:customStyle="1" w:styleId="reqBodyText">
    <w:name w:val="req Body Text"/>
    <w:basedOn w:val="Normal"/>
    <w:rsid w:val="00D47692"/>
    <w:pPr>
      <w:spacing w:before="80" w:after="80"/>
      <w:jc w:val="both"/>
    </w:pPr>
    <w:rPr>
      <w:rFonts w:ascii="Times New Roman" w:eastAsia="Times New Roman" w:hAnsi="Times New Roman" w:cs="Times New Roman"/>
      <w:sz w:val="24"/>
      <w:szCs w:val="24"/>
    </w:rPr>
  </w:style>
  <w:style w:type="paragraph" w:customStyle="1" w:styleId="Norma">
    <w:name w:val="Norma"/>
    <w:basedOn w:val="Heading2"/>
    <w:rsid w:val="00D47692"/>
    <w:pPr>
      <w:widowControl/>
      <w:autoSpaceDE/>
      <w:autoSpaceDN/>
      <w:adjustRightInd/>
      <w:spacing w:line="259" w:lineRule="auto"/>
    </w:pPr>
    <w:rPr>
      <w:rFonts w:ascii="Arial" w:hAnsi="Arial" w:cs="Arial"/>
      <w:lang w:val="lv-LV" w:eastAsia="lv-LV"/>
    </w:rPr>
  </w:style>
  <w:style w:type="character" w:customStyle="1" w:styleId="teksts1">
    <w:name w:val="teksts1"/>
    <w:basedOn w:val="DefaultParagraphFont"/>
    <w:rsid w:val="00D47692"/>
    <w:rPr>
      <w:rFonts w:ascii="Arial" w:hAnsi="Arial" w:cs="Arial" w:hint="default"/>
      <w:sz w:val="19"/>
      <w:szCs w:val="19"/>
    </w:rPr>
  </w:style>
  <w:style w:type="paragraph" w:customStyle="1" w:styleId="buleti1">
    <w:name w:val="buleti1"/>
    <w:basedOn w:val="Normal"/>
    <w:rsid w:val="00D47692"/>
    <w:pPr>
      <w:spacing w:before="100" w:beforeAutospacing="1" w:after="100" w:afterAutospacing="1"/>
      <w:jc w:val="both"/>
    </w:pPr>
    <w:rPr>
      <w:rFonts w:ascii="Times New Roman" w:eastAsia="Times New Roman" w:hAnsi="Times New Roman" w:cs="Times New Roman"/>
      <w:sz w:val="24"/>
      <w:szCs w:val="24"/>
      <w:lang w:eastAsia="lv-LV"/>
    </w:rPr>
  </w:style>
  <w:style w:type="paragraph" w:customStyle="1" w:styleId="Tabulasrinda">
    <w:name w:val="Tabulas rinda"/>
    <w:basedOn w:val="Normal"/>
    <w:rsid w:val="00D47692"/>
    <w:pPr>
      <w:spacing w:after="0"/>
      <w:jc w:val="both"/>
    </w:pPr>
    <w:rPr>
      <w:rFonts w:ascii="Arial" w:eastAsia="Times New Roman" w:hAnsi="Arial" w:cs="Times New Roman"/>
      <w:sz w:val="24"/>
      <w:szCs w:val="24"/>
      <w:lang w:val="en-GB"/>
    </w:rPr>
  </w:style>
  <w:style w:type="paragraph" w:customStyle="1" w:styleId="reqID">
    <w:name w:val="req ID"/>
    <w:basedOn w:val="Normal"/>
    <w:next w:val="reqBodyText"/>
    <w:rsid w:val="00D47692"/>
    <w:pPr>
      <w:keepNext/>
      <w:tabs>
        <w:tab w:val="left" w:pos="2835"/>
      </w:tabs>
      <w:spacing w:before="360" w:after="120"/>
      <w:jc w:val="both"/>
    </w:pPr>
    <w:rPr>
      <w:rFonts w:ascii="Times New Roman" w:eastAsia="Times New Roman" w:hAnsi="Times New Roman" w:cs="Times New Roman"/>
      <w:b/>
      <w:sz w:val="24"/>
      <w:szCs w:val="24"/>
    </w:rPr>
  </w:style>
  <w:style w:type="paragraph" w:customStyle="1" w:styleId="reqPriority">
    <w:name w:val="req Priority"/>
    <w:basedOn w:val="Normal"/>
    <w:next w:val="reqID"/>
    <w:rsid w:val="00D47692"/>
    <w:pPr>
      <w:spacing w:before="120" w:after="360"/>
      <w:jc w:val="both"/>
    </w:pPr>
    <w:rPr>
      <w:rFonts w:ascii="Times New Roman" w:eastAsia="Times New Roman" w:hAnsi="Times New Roman" w:cs="Times New Roman"/>
      <w:sz w:val="24"/>
      <w:szCs w:val="24"/>
    </w:rPr>
  </w:style>
  <w:style w:type="paragraph" w:customStyle="1" w:styleId="Sarakstarindkopa1">
    <w:name w:val="Saraksta rindkopa1"/>
    <w:basedOn w:val="Normal"/>
    <w:uiPriority w:val="34"/>
    <w:qFormat/>
    <w:rsid w:val="00D47692"/>
    <w:pPr>
      <w:spacing w:after="0"/>
      <w:ind w:left="720"/>
      <w:contextualSpacing/>
      <w:jc w:val="both"/>
    </w:pPr>
    <w:rPr>
      <w:rFonts w:ascii="Times New Roman" w:eastAsia="Times New Roman" w:hAnsi="Times New Roman" w:cs="Times New Roman"/>
      <w:sz w:val="24"/>
      <w:szCs w:val="24"/>
      <w:lang w:eastAsia="lv-LV"/>
    </w:rPr>
  </w:style>
  <w:style w:type="paragraph" w:customStyle="1" w:styleId="msolistparagraph0">
    <w:name w:val="msolistparagraph"/>
    <w:basedOn w:val="Normal"/>
    <w:rsid w:val="00D47692"/>
    <w:pPr>
      <w:spacing w:after="0"/>
      <w:ind w:left="720"/>
      <w:jc w:val="both"/>
    </w:pPr>
    <w:rPr>
      <w:rFonts w:ascii="Times New Roman" w:eastAsia="Times New Roman" w:hAnsi="Times New Roman" w:cs="Times New Roman"/>
      <w:sz w:val="24"/>
      <w:szCs w:val="24"/>
      <w:lang w:val="en-US"/>
    </w:rPr>
  </w:style>
  <w:style w:type="paragraph" w:customStyle="1" w:styleId="head1wonumbering">
    <w:name w:val="head1_wo_numbering"/>
    <w:autoRedefine/>
    <w:qFormat/>
    <w:rsid w:val="00D47692"/>
    <w:pPr>
      <w:spacing w:before="240" w:after="120" w:line="240" w:lineRule="auto"/>
      <w:jc w:val="both"/>
    </w:pPr>
    <w:rPr>
      <w:rFonts w:ascii="Times New Roman" w:eastAsia="Times New Roman" w:hAnsi="Times New Roman" w:cs="Times New Roman"/>
      <w:b/>
      <w:bCs/>
      <w:kern w:val="32"/>
      <w:sz w:val="24"/>
      <w:szCs w:val="24"/>
    </w:rPr>
  </w:style>
  <w:style w:type="paragraph" w:customStyle="1" w:styleId="h4body2">
    <w:name w:val="h4_body_2"/>
    <w:autoRedefine/>
    <w:qFormat/>
    <w:rsid w:val="00D47692"/>
    <w:pPr>
      <w:tabs>
        <w:tab w:val="left" w:pos="900"/>
      </w:tabs>
      <w:spacing w:beforeLines="60" w:after="0" w:line="240" w:lineRule="auto"/>
      <w:ind w:left="992"/>
      <w:jc w:val="both"/>
    </w:pPr>
    <w:rPr>
      <w:rFonts w:ascii="Times New Roman" w:eastAsia="Times New Roman" w:hAnsi="Times New Roman" w:cs="Times New Roman"/>
      <w:bCs/>
      <w:sz w:val="24"/>
      <w:szCs w:val="24"/>
    </w:rPr>
  </w:style>
  <w:style w:type="paragraph" w:customStyle="1" w:styleId="Numeracija">
    <w:name w:val="Numeracija"/>
    <w:basedOn w:val="Normal"/>
    <w:rsid w:val="00D47692"/>
    <w:pPr>
      <w:numPr>
        <w:numId w:val="11"/>
      </w:numPr>
      <w:spacing w:after="0"/>
      <w:jc w:val="both"/>
    </w:pPr>
    <w:rPr>
      <w:rFonts w:ascii="Times New Roman" w:eastAsia="Times New Roman" w:hAnsi="Times New Roman" w:cs="Times New Roman"/>
      <w:sz w:val="26"/>
      <w:szCs w:val="24"/>
    </w:rPr>
  </w:style>
  <w:style w:type="paragraph" w:customStyle="1" w:styleId="Pielikums">
    <w:name w:val="Pielikums"/>
    <w:autoRedefine/>
    <w:qFormat/>
    <w:rsid w:val="00D47692"/>
    <w:pPr>
      <w:spacing w:after="0" w:line="240" w:lineRule="auto"/>
      <w:jc w:val="right"/>
    </w:pPr>
    <w:rPr>
      <w:rFonts w:ascii="Times New Roman" w:eastAsia="Times New Roman" w:hAnsi="Times New Roman" w:cs="Times New Roman"/>
      <w:b/>
      <w:bCs/>
      <w:kern w:val="32"/>
      <w:sz w:val="24"/>
      <w:szCs w:val="24"/>
    </w:rPr>
  </w:style>
  <w:style w:type="paragraph" w:customStyle="1" w:styleId="default0">
    <w:name w:val="default"/>
    <w:basedOn w:val="Normal"/>
    <w:rsid w:val="00D47692"/>
    <w:pPr>
      <w:autoSpaceDE w:val="0"/>
      <w:autoSpaceDN w:val="0"/>
      <w:spacing w:after="0"/>
      <w:jc w:val="both"/>
    </w:pPr>
    <w:rPr>
      <w:rFonts w:ascii="Calibri" w:eastAsia="Times New Roman" w:hAnsi="Calibri" w:cs="Times New Roman"/>
      <w:color w:val="000000"/>
      <w:sz w:val="24"/>
      <w:szCs w:val="24"/>
      <w:lang w:val="en-US"/>
    </w:rPr>
  </w:style>
  <w:style w:type="paragraph" w:customStyle="1" w:styleId="Sadaa">
    <w:name w:val="Sadaļa"/>
    <w:basedOn w:val="Normal"/>
    <w:rsid w:val="00D47692"/>
    <w:pPr>
      <w:spacing w:before="480" w:after="360"/>
      <w:jc w:val="both"/>
    </w:pPr>
    <w:rPr>
      <w:rFonts w:ascii="Times New Roman" w:eastAsia="Times New Roman" w:hAnsi="Times New Roman" w:cs="Times New Roman"/>
      <w:b/>
      <w:bCs/>
      <w:kern w:val="32"/>
      <w:sz w:val="24"/>
      <w:szCs w:val="24"/>
      <w:lang w:eastAsia="lv-LV"/>
    </w:rPr>
  </w:style>
  <w:style w:type="paragraph" w:customStyle="1" w:styleId="Style200">
    <w:name w:val="Style200"/>
    <w:basedOn w:val="Normal"/>
    <w:rsid w:val="00D47692"/>
    <w:pPr>
      <w:keepNext/>
      <w:numPr>
        <w:numId w:val="12"/>
      </w:numPr>
      <w:spacing w:before="480" w:after="360"/>
      <w:jc w:val="both"/>
      <w:outlineLvl w:val="0"/>
    </w:pPr>
    <w:rPr>
      <w:rFonts w:ascii="Times New Roman" w:eastAsia="Times New Roman" w:hAnsi="Times New Roman" w:cs="Times New Roman"/>
      <w:b/>
      <w:bCs/>
      <w:kern w:val="32"/>
      <w:sz w:val="24"/>
      <w:szCs w:val="24"/>
    </w:rPr>
  </w:style>
  <w:style w:type="paragraph" w:styleId="TOC9">
    <w:name w:val="toc 9"/>
    <w:basedOn w:val="Normal"/>
    <w:next w:val="Normal"/>
    <w:autoRedefine/>
    <w:uiPriority w:val="99"/>
    <w:rsid w:val="00D47692"/>
    <w:pPr>
      <w:spacing w:after="0"/>
      <w:ind w:left="1920"/>
      <w:jc w:val="both"/>
    </w:pPr>
    <w:rPr>
      <w:rFonts w:ascii="Times New Roman" w:eastAsia="Times New Roman" w:hAnsi="Times New Roman" w:cs="Times New Roman"/>
      <w:sz w:val="24"/>
      <w:szCs w:val="24"/>
      <w:lang w:eastAsia="lv-LV"/>
    </w:rPr>
  </w:style>
  <w:style w:type="character" w:customStyle="1" w:styleId="st">
    <w:name w:val="st"/>
    <w:basedOn w:val="DefaultParagraphFont"/>
    <w:rsid w:val="00D47692"/>
  </w:style>
  <w:style w:type="paragraph" w:customStyle="1" w:styleId="tv213">
    <w:name w:val="tv213"/>
    <w:basedOn w:val="Normal"/>
    <w:rsid w:val="00D47692"/>
    <w:pPr>
      <w:spacing w:before="100" w:beforeAutospacing="1" w:after="100" w:afterAutospacing="1"/>
      <w:jc w:val="both"/>
    </w:pPr>
    <w:rPr>
      <w:rFonts w:ascii="Times New Roman" w:eastAsia="Times New Roman" w:hAnsi="Times New Roman" w:cs="Times New Roman"/>
      <w:sz w:val="24"/>
      <w:szCs w:val="24"/>
      <w:lang w:eastAsia="lv-LV"/>
    </w:rPr>
  </w:style>
  <w:style w:type="numbering" w:customStyle="1" w:styleId="NoList11">
    <w:name w:val="No List11"/>
    <w:next w:val="NoList"/>
    <w:uiPriority w:val="99"/>
    <w:semiHidden/>
    <w:unhideWhenUsed/>
    <w:rsid w:val="00D47692"/>
  </w:style>
  <w:style w:type="paragraph" w:styleId="NoSpacing">
    <w:name w:val="No Spacing"/>
    <w:uiPriority w:val="1"/>
    <w:qFormat/>
    <w:rsid w:val="00D47692"/>
    <w:pPr>
      <w:spacing w:after="0" w:line="240" w:lineRule="auto"/>
      <w:ind w:left="284" w:right="-284"/>
    </w:pPr>
    <w:rPr>
      <w:rFonts w:ascii="Times New Roman" w:eastAsia="Times New Roman" w:hAnsi="Times New Roman" w:cs="Times New Roman"/>
      <w:sz w:val="28"/>
      <w:szCs w:val="24"/>
    </w:rPr>
  </w:style>
  <w:style w:type="character" w:customStyle="1" w:styleId="FontStyle15">
    <w:name w:val="Font Style15"/>
    <w:basedOn w:val="DefaultParagraphFont"/>
    <w:uiPriority w:val="99"/>
    <w:rsid w:val="00D47692"/>
    <w:rPr>
      <w:rFonts w:ascii="Times New Roman" w:hAnsi="Times New Roman" w:cs="Times New Roman"/>
      <w:sz w:val="22"/>
      <w:szCs w:val="22"/>
    </w:rPr>
  </w:style>
  <w:style w:type="table" w:customStyle="1" w:styleId="TableGrid2">
    <w:name w:val="Table Grid2"/>
    <w:basedOn w:val="TableNormal"/>
    <w:next w:val="TableGrid"/>
    <w:uiPriority w:val="99"/>
    <w:locked/>
    <w:rsid w:val="00D4769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7692"/>
  </w:style>
  <w:style w:type="table" w:customStyle="1" w:styleId="TableGrid11">
    <w:name w:val="Table Grid11"/>
    <w:basedOn w:val="TableNormal"/>
    <w:next w:val="TableGrid"/>
    <w:rsid w:val="00D4769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D47692"/>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D47692"/>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D47692"/>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nod">
    <w:name w:val="naisnod"/>
    <w:basedOn w:val="Normal"/>
    <w:rsid w:val="00D47692"/>
    <w:pPr>
      <w:spacing w:before="450" w:after="225" w:line="240" w:lineRule="auto"/>
      <w:jc w:val="center"/>
    </w:pPr>
    <w:rPr>
      <w:rFonts w:ascii="Times New Roman" w:eastAsia="Times New Roman" w:hAnsi="Times New Roman" w:cs="Times New Roman"/>
      <w:b/>
      <w:bCs/>
      <w:sz w:val="24"/>
      <w:szCs w:val="24"/>
      <w:lang w:eastAsia="lv-LV"/>
    </w:rPr>
  </w:style>
  <w:style w:type="character" w:customStyle="1" w:styleId="IntenseEmphasis1">
    <w:name w:val="Intense Emphasis1"/>
    <w:basedOn w:val="DefaultParagraphFont"/>
    <w:uiPriority w:val="21"/>
    <w:qFormat/>
    <w:rsid w:val="00D47692"/>
    <w:rPr>
      <w:b/>
      <w:bCs/>
      <w:i/>
      <w:iCs/>
      <w:color w:val="4F81BD"/>
    </w:rPr>
  </w:style>
  <w:style w:type="paragraph" w:styleId="List2">
    <w:name w:val="List 2"/>
    <w:basedOn w:val="Normal"/>
    <w:uiPriority w:val="99"/>
    <w:unhideWhenUsed/>
    <w:rsid w:val="00D47692"/>
    <w:pPr>
      <w:spacing w:after="0" w:line="240" w:lineRule="auto"/>
      <w:ind w:left="566" w:hanging="283"/>
    </w:pPr>
    <w:rPr>
      <w:rFonts w:ascii="Times New Roman" w:eastAsia="Times New Roman" w:hAnsi="Times New Roman" w:cs="Times New Roman"/>
      <w:sz w:val="24"/>
      <w:szCs w:val="24"/>
      <w:lang w:val="en-GB"/>
    </w:rPr>
  </w:style>
  <w:style w:type="paragraph" w:customStyle="1" w:styleId="tv2131">
    <w:name w:val="tv2131"/>
    <w:basedOn w:val="Normal"/>
    <w:rsid w:val="00D47692"/>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TableGrid21">
    <w:name w:val="Table Grid21"/>
    <w:basedOn w:val="TableNormal"/>
    <w:next w:val="TableGrid"/>
    <w:uiPriority w:val="99"/>
    <w:rsid w:val="00D47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
    <w:name w:val="Nu"/>
    <w:basedOn w:val="Normal"/>
    <w:uiPriority w:val="99"/>
    <w:rsid w:val="00D47692"/>
    <w:pPr>
      <w:tabs>
        <w:tab w:val="num" w:pos="1500"/>
      </w:tabs>
      <w:spacing w:before="100" w:beforeAutospacing="1" w:after="100" w:afterAutospacing="1" w:line="240" w:lineRule="auto"/>
      <w:ind w:left="1500" w:hanging="360"/>
      <w:jc w:val="both"/>
    </w:pPr>
    <w:rPr>
      <w:rFonts w:ascii="Times New Roman" w:eastAsia="Times New Roman" w:hAnsi="Times New Roman" w:cs="Times New Roman"/>
      <w:sz w:val="23"/>
      <w:szCs w:val="23"/>
    </w:rPr>
  </w:style>
  <w:style w:type="paragraph" w:customStyle="1" w:styleId="Normalb">
    <w:name w:val="Normal b"/>
    <w:basedOn w:val="Normal"/>
    <w:uiPriority w:val="99"/>
    <w:rsid w:val="00D47692"/>
    <w:pPr>
      <w:numPr>
        <w:numId w:val="14"/>
      </w:numPr>
      <w:spacing w:before="120" w:after="120" w:line="240" w:lineRule="auto"/>
      <w:ind w:left="714" w:hanging="357"/>
    </w:pPr>
    <w:rPr>
      <w:rFonts w:ascii="Times New Roman" w:eastAsia="Times New Roman" w:hAnsi="Times New Roman" w:cs="Times New Roman"/>
      <w:sz w:val="24"/>
      <w:szCs w:val="24"/>
    </w:rPr>
  </w:style>
  <w:style w:type="paragraph" w:customStyle="1" w:styleId="N1">
    <w:name w:val="N 1"/>
    <w:basedOn w:val="BodyTextIndent3"/>
    <w:rsid w:val="00D47692"/>
    <w:pPr>
      <w:numPr>
        <w:numId w:val="15"/>
      </w:numPr>
      <w:tabs>
        <w:tab w:val="left" w:pos="1134"/>
      </w:tabs>
      <w:adjustRightInd w:val="0"/>
      <w:spacing w:after="180" w:line="360" w:lineRule="atLeast"/>
      <w:textAlignment w:val="baseline"/>
    </w:pPr>
    <w:rPr>
      <w:sz w:val="28"/>
      <w:szCs w:val="28"/>
    </w:rPr>
  </w:style>
  <w:style w:type="paragraph" w:customStyle="1" w:styleId="N2">
    <w:name w:val="N 2"/>
    <w:basedOn w:val="N1"/>
    <w:rsid w:val="00D47692"/>
    <w:pPr>
      <w:numPr>
        <w:ilvl w:val="1"/>
      </w:numPr>
      <w:spacing w:after="0"/>
    </w:pPr>
  </w:style>
  <w:style w:type="paragraph" w:customStyle="1" w:styleId="N3">
    <w:name w:val="N 3"/>
    <w:basedOn w:val="Normal"/>
    <w:rsid w:val="00D47692"/>
    <w:pPr>
      <w:widowControl w:val="0"/>
      <w:numPr>
        <w:ilvl w:val="2"/>
        <w:numId w:val="15"/>
      </w:numPr>
      <w:adjustRightInd w:val="0"/>
      <w:spacing w:after="0" w:line="360" w:lineRule="atLeast"/>
      <w:jc w:val="both"/>
      <w:textAlignment w:val="baseline"/>
    </w:pPr>
    <w:rPr>
      <w:rFonts w:ascii="Times New Roman" w:eastAsia="Times New Roman" w:hAnsi="Times New Roman" w:cs="Times New Roman"/>
      <w:sz w:val="28"/>
      <w:szCs w:val="20"/>
    </w:rPr>
  </w:style>
  <w:style w:type="character" w:customStyle="1" w:styleId="IntenseEmphasis2">
    <w:name w:val="Intense Emphasis2"/>
    <w:basedOn w:val="DefaultParagraphFont"/>
    <w:uiPriority w:val="21"/>
    <w:qFormat/>
    <w:rsid w:val="00D47692"/>
    <w:rPr>
      <w:i/>
      <w:iCs/>
      <w:color w:val="4F81BD"/>
    </w:rPr>
  </w:style>
  <w:style w:type="numbering" w:customStyle="1" w:styleId="NoList2">
    <w:name w:val="No List2"/>
    <w:next w:val="NoList"/>
    <w:uiPriority w:val="99"/>
    <w:semiHidden/>
    <w:unhideWhenUsed/>
    <w:rsid w:val="00D47692"/>
  </w:style>
  <w:style w:type="character" w:customStyle="1" w:styleId="boldtext">
    <w:name w:val="boldtext"/>
    <w:basedOn w:val="DefaultParagraphFont"/>
    <w:rsid w:val="00D47692"/>
  </w:style>
  <w:style w:type="paragraph" w:customStyle="1" w:styleId="Text1">
    <w:name w:val="Text 1"/>
    <w:basedOn w:val="Normal"/>
    <w:rsid w:val="00D47692"/>
    <w:pPr>
      <w:spacing w:before="240" w:after="0" w:line="240" w:lineRule="exact"/>
      <w:ind w:left="567"/>
      <w:jc w:val="both"/>
    </w:pPr>
    <w:rPr>
      <w:rFonts w:ascii="Arial" w:hAnsi="Arial" w:cs="Arial"/>
      <w:sz w:val="24"/>
      <w:szCs w:val="24"/>
    </w:rPr>
  </w:style>
  <w:style w:type="paragraph" w:customStyle="1" w:styleId="WW-BodyTextIndent21">
    <w:name w:val="WW-Body Text Indent 21"/>
    <w:basedOn w:val="Normal"/>
    <w:rsid w:val="00D47692"/>
    <w:pPr>
      <w:numPr>
        <w:ilvl w:val="1"/>
        <w:numId w:val="17"/>
      </w:numPr>
      <w:tabs>
        <w:tab w:val="clear" w:pos="792"/>
        <w:tab w:val="left" w:pos="1712"/>
      </w:tabs>
      <w:suppressAutoHyphens/>
      <w:spacing w:after="0" w:line="240" w:lineRule="auto"/>
      <w:ind w:left="709" w:hanging="724"/>
      <w:jc w:val="both"/>
    </w:pPr>
    <w:rPr>
      <w:rFonts w:ascii="Times New Roman" w:eastAsia="Times New Roman" w:hAnsi="Times New Roman" w:cs="Times New Roman"/>
      <w:sz w:val="24"/>
      <w:szCs w:val="24"/>
      <w:lang w:eastAsia="ar-SA"/>
    </w:rPr>
  </w:style>
  <w:style w:type="paragraph" w:customStyle="1" w:styleId="NormalJustified">
    <w:name w:val="Normal + Justified"/>
    <w:basedOn w:val="Normal"/>
    <w:rsid w:val="00D47692"/>
    <w:pPr>
      <w:numPr>
        <w:ilvl w:val="1"/>
        <w:numId w:val="16"/>
      </w:numPr>
      <w:spacing w:after="120" w:line="240" w:lineRule="auto"/>
      <w:jc w:val="both"/>
    </w:pPr>
    <w:rPr>
      <w:rFonts w:ascii="Times New Roman" w:eastAsia="Times New Roman" w:hAnsi="Times New Roman" w:cs="Times New Roman"/>
      <w:sz w:val="24"/>
      <w:szCs w:val="24"/>
    </w:rPr>
  </w:style>
  <w:style w:type="character" w:customStyle="1" w:styleId="Bodytext0">
    <w:name w:val="Body text_"/>
    <w:basedOn w:val="DefaultParagraphFont"/>
    <w:link w:val="BodyText4"/>
    <w:rsid w:val="00D47692"/>
    <w:rPr>
      <w:rFonts w:ascii="Times New Roman" w:eastAsia="Times New Roman" w:hAnsi="Times New Roman"/>
      <w:sz w:val="23"/>
      <w:szCs w:val="23"/>
      <w:shd w:val="clear" w:color="auto" w:fill="FFFFFF"/>
    </w:rPr>
  </w:style>
  <w:style w:type="paragraph" w:customStyle="1" w:styleId="BodyText4">
    <w:name w:val="Body Text4"/>
    <w:basedOn w:val="Normal"/>
    <w:link w:val="Bodytext0"/>
    <w:rsid w:val="00D47692"/>
    <w:pPr>
      <w:shd w:val="clear" w:color="auto" w:fill="FFFFFF"/>
      <w:spacing w:after="0" w:line="0" w:lineRule="atLeast"/>
      <w:ind w:hanging="980"/>
    </w:pPr>
    <w:rPr>
      <w:rFonts w:ascii="Times New Roman" w:eastAsia="Times New Roman" w:hAnsi="Times New Roman"/>
      <w:sz w:val="23"/>
      <w:szCs w:val="23"/>
    </w:rPr>
  </w:style>
  <w:style w:type="table" w:customStyle="1" w:styleId="TableGrid12">
    <w:name w:val="Table Grid12"/>
    <w:basedOn w:val="TableNormal"/>
    <w:next w:val="TableGrid"/>
    <w:uiPriority w:val="59"/>
    <w:rsid w:val="00D4769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4769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D47692"/>
    <w:rPr>
      <w:rFonts w:ascii="Book Antiqua" w:hAnsi="Book Antiqua" w:cs="Book Antiqua"/>
      <w:sz w:val="18"/>
      <w:szCs w:val="18"/>
    </w:rPr>
  </w:style>
  <w:style w:type="character" w:customStyle="1" w:styleId="FontStyle11">
    <w:name w:val="Font Style11"/>
    <w:uiPriority w:val="99"/>
    <w:rsid w:val="00D47692"/>
    <w:rPr>
      <w:rFonts w:ascii="Times New Roman" w:hAnsi="Times New Roman" w:cs="Times New Roman"/>
      <w:b/>
      <w:bCs/>
      <w:sz w:val="24"/>
      <w:szCs w:val="24"/>
    </w:rPr>
  </w:style>
  <w:style w:type="character" w:customStyle="1" w:styleId="FontStyle13">
    <w:name w:val="Font Style13"/>
    <w:uiPriority w:val="99"/>
    <w:rsid w:val="00D47692"/>
    <w:rPr>
      <w:rFonts w:ascii="Book Antiqua" w:hAnsi="Book Antiqua" w:cs="Book Antiqua"/>
      <w:sz w:val="16"/>
      <w:szCs w:val="16"/>
    </w:rPr>
  </w:style>
  <w:style w:type="paragraph" w:styleId="EndnoteText">
    <w:name w:val="endnote text"/>
    <w:basedOn w:val="Normal"/>
    <w:link w:val="EndnoteTextChar"/>
    <w:uiPriority w:val="99"/>
    <w:semiHidden/>
    <w:unhideWhenUsed/>
    <w:rsid w:val="00D4769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47692"/>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47692"/>
    <w:rPr>
      <w:vertAlign w:val="superscript"/>
    </w:rPr>
  </w:style>
  <w:style w:type="paragraph" w:customStyle="1" w:styleId="font5">
    <w:name w:val="font5"/>
    <w:basedOn w:val="Normal"/>
    <w:rsid w:val="00D47692"/>
    <w:pPr>
      <w:spacing w:before="100" w:beforeAutospacing="1" w:after="100" w:afterAutospacing="1" w:line="240" w:lineRule="auto"/>
    </w:pPr>
    <w:rPr>
      <w:rFonts w:ascii="Arial" w:eastAsia="Times New Roman" w:hAnsi="Arial" w:cs="Arial"/>
      <w:i/>
      <w:iCs/>
      <w:sz w:val="18"/>
      <w:szCs w:val="18"/>
      <w:lang w:eastAsia="lv-LV"/>
    </w:rPr>
  </w:style>
  <w:style w:type="paragraph" w:customStyle="1" w:styleId="xl67">
    <w:name w:val="xl67"/>
    <w:basedOn w:val="Normal"/>
    <w:rsid w:val="00D4769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b/>
      <w:bCs/>
      <w:color w:val="FFFFFF"/>
      <w:sz w:val="18"/>
      <w:szCs w:val="18"/>
      <w:lang w:eastAsia="lv-LV"/>
    </w:rPr>
  </w:style>
  <w:style w:type="paragraph" w:customStyle="1" w:styleId="xl68">
    <w:name w:val="xl68"/>
    <w:basedOn w:val="Normal"/>
    <w:rsid w:val="00D4769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69">
    <w:name w:val="xl69"/>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70">
    <w:name w:val="xl70"/>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1">
    <w:name w:val="xl71"/>
    <w:basedOn w:val="Normal"/>
    <w:rsid w:val="00D47692"/>
    <w:pP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72">
    <w:name w:val="xl72"/>
    <w:basedOn w:val="Normal"/>
    <w:rsid w:val="00D4769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b/>
      <w:bCs/>
      <w:color w:val="FFFFFF"/>
      <w:sz w:val="18"/>
      <w:szCs w:val="18"/>
      <w:lang w:eastAsia="lv-LV"/>
    </w:rPr>
  </w:style>
  <w:style w:type="paragraph" w:customStyle="1" w:styleId="xl73">
    <w:name w:val="xl73"/>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4">
    <w:name w:val="xl74"/>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5">
    <w:name w:val="xl75"/>
    <w:basedOn w:val="Normal"/>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76">
    <w:name w:val="xl76"/>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7">
    <w:name w:val="xl77"/>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8">
    <w:name w:val="xl78"/>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9">
    <w:name w:val="xl79"/>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80">
    <w:name w:val="xl80"/>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81">
    <w:name w:val="xl81"/>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2">
    <w:name w:val="xl82"/>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3">
    <w:name w:val="xl83"/>
    <w:basedOn w:val="Normal"/>
    <w:rsid w:val="00D4769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84">
    <w:name w:val="xl84"/>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5">
    <w:name w:val="xl85"/>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6">
    <w:name w:val="xl86"/>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7">
    <w:name w:val="xl87"/>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8">
    <w:name w:val="xl88"/>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9">
    <w:name w:val="xl89"/>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90">
    <w:name w:val="xl90"/>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91">
    <w:name w:val="xl91"/>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92">
    <w:name w:val="xl92"/>
    <w:basedOn w:val="Normal"/>
    <w:rsid w:val="00D47692"/>
    <w:pPr>
      <w:pBdr>
        <w:left w:val="single" w:sz="4" w:space="0" w:color="auto"/>
        <w:right w:val="single" w:sz="4" w:space="0" w:color="auto"/>
      </w:pBdr>
      <w:spacing w:before="100" w:beforeAutospacing="1" w:after="100" w:afterAutospacing="1" w:line="240" w:lineRule="auto"/>
    </w:pPr>
    <w:rPr>
      <w:rFonts w:ascii="Arial" w:eastAsia="Times New Roman" w:hAnsi="Arial" w:cs="Arial"/>
      <w:i/>
      <w:iCs/>
      <w:color w:val="FF0000"/>
      <w:sz w:val="18"/>
      <w:szCs w:val="18"/>
      <w:lang w:eastAsia="lv-LV"/>
    </w:rPr>
  </w:style>
  <w:style w:type="paragraph" w:customStyle="1" w:styleId="xl93">
    <w:name w:val="xl93"/>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4">
    <w:name w:val="xl94"/>
    <w:basedOn w:val="Normal"/>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95">
    <w:name w:val="xl95"/>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96">
    <w:name w:val="xl96"/>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7">
    <w:name w:val="xl97"/>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8">
    <w:name w:val="xl98"/>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9">
    <w:name w:val="xl99"/>
    <w:basedOn w:val="Normal"/>
    <w:rsid w:val="00D4769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00">
    <w:name w:val="xl100"/>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1">
    <w:name w:val="xl101"/>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2">
    <w:name w:val="xl102"/>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3">
    <w:name w:val="xl103"/>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4">
    <w:name w:val="xl104"/>
    <w:basedOn w:val="Normal"/>
    <w:rsid w:val="00D47692"/>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05">
    <w:name w:val="xl105"/>
    <w:basedOn w:val="Normal"/>
    <w:rsid w:val="00D47692"/>
    <w:pPr>
      <w:pBdr>
        <w:lef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6">
    <w:name w:val="xl106"/>
    <w:basedOn w:val="Normal"/>
    <w:rsid w:val="00D47692"/>
    <w:pPr>
      <w:pBdr>
        <w:lef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07">
    <w:name w:val="xl107"/>
    <w:basedOn w:val="Normal"/>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08">
    <w:name w:val="xl108"/>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9">
    <w:name w:val="xl109"/>
    <w:basedOn w:val="Normal"/>
    <w:rsid w:val="00D4769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0">
    <w:name w:val="xl110"/>
    <w:basedOn w:val="Normal"/>
    <w:rsid w:val="00D47692"/>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1">
    <w:name w:val="xl111"/>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2">
    <w:name w:val="xl112"/>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3">
    <w:name w:val="xl113"/>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4">
    <w:name w:val="xl114"/>
    <w:basedOn w:val="Normal"/>
    <w:rsid w:val="00D4769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5">
    <w:name w:val="xl115"/>
    <w:basedOn w:val="Normal"/>
    <w:rsid w:val="00D47692"/>
    <w:pP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16">
    <w:name w:val="xl116"/>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7">
    <w:name w:val="xl117"/>
    <w:basedOn w:val="Normal"/>
    <w:rsid w:val="00D47692"/>
    <w:pP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8">
    <w:name w:val="xl118"/>
    <w:basedOn w:val="Normal"/>
    <w:rsid w:val="00D476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19">
    <w:name w:val="xl119"/>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20">
    <w:name w:val="xl120"/>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21">
    <w:name w:val="xl121"/>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2">
    <w:name w:val="xl122"/>
    <w:basedOn w:val="Normal"/>
    <w:rsid w:val="00D476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3">
    <w:name w:val="xl123"/>
    <w:basedOn w:val="Normal"/>
    <w:rsid w:val="00D47692"/>
    <w:pPr>
      <w:pBdr>
        <w:top w:val="single" w:sz="4" w:space="0" w:color="auto"/>
        <w:bottom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4">
    <w:name w:val="xl124"/>
    <w:basedOn w:val="Normal"/>
    <w:rsid w:val="00D476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character" w:styleId="IntenseEmphasis">
    <w:name w:val="Intense Emphasis"/>
    <w:basedOn w:val="DefaultParagraphFont"/>
    <w:uiPriority w:val="21"/>
    <w:qFormat/>
    <w:rsid w:val="00D47692"/>
    <w:rPr>
      <w:i/>
      <w:iCs/>
      <w:color w:val="5B9BD5" w:themeColor="accent1"/>
    </w:rPr>
  </w:style>
  <w:style w:type="character" w:customStyle="1" w:styleId="pproductnameinner">
    <w:name w:val="pproductnameinner"/>
    <w:rsid w:val="00686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lt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9491</Words>
  <Characters>5410</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dc:description/>
  <cp:lastModifiedBy>Andris Rozenbergs</cp:lastModifiedBy>
  <cp:revision>3</cp:revision>
  <dcterms:created xsi:type="dcterms:W3CDTF">2018-04-03T13:13:00Z</dcterms:created>
  <dcterms:modified xsi:type="dcterms:W3CDTF">2018-04-03T13:14:00Z</dcterms:modified>
</cp:coreProperties>
</file>